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5A46A" w14:textId="6DA28061" w:rsidR="00082253" w:rsidRDefault="00974D80" w:rsidP="002A1569">
      <w:pPr>
        <w:pStyle w:val="BodyTextIndent"/>
        <w:ind w:left="1276" w:hanging="992"/>
        <w:rPr>
          <w:b/>
          <w:color w:val="auto"/>
          <w:sz w:val="28"/>
          <w:szCs w:val="28"/>
        </w:rPr>
      </w:pPr>
      <w:r>
        <w:rPr>
          <w:noProof/>
          <w:szCs w:val="32"/>
          <w:lang w:val="en-US"/>
        </w:rPr>
        <mc:AlternateContent>
          <mc:Choice Requires="wpg">
            <w:drawing>
              <wp:anchor distT="0" distB="0" distL="0" distR="0" simplePos="0" relativeHeight="251693568" behindDoc="0" locked="0" layoutInCell="1" allowOverlap="1" wp14:anchorId="280A5CB2" wp14:editId="64D58029">
                <wp:simplePos x="0" y="0"/>
                <wp:positionH relativeFrom="column">
                  <wp:posOffset>-298739</wp:posOffset>
                </wp:positionH>
                <wp:positionV relativeFrom="paragraph">
                  <wp:posOffset>-405881</wp:posOffset>
                </wp:positionV>
                <wp:extent cx="1077686" cy="1271905"/>
                <wp:effectExtent l="0" t="0" r="1905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686" cy="1271905"/>
                          <a:chOff x="-1230" y="-1027"/>
                          <a:chExt cx="1821" cy="2539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4" y="-276"/>
                            <a:ext cx="665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-1230" y="-1027"/>
                            <a:ext cx="1464" cy="2462"/>
                            <a:chOff x="-1230" y="-1027"/>
                            <a:chExt cx="1464" cy="2462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30" y="-1027"/>
                              <a:ext cx="1027" cy="2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3" y="-441"/>
                              <a:ext cx="1027" cy="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84BE" id="Group 2" o:spid="_x0000_s1026" style="position:absolute;margin-left:-23.5pt;margin-top:-31.95pt;width:84.85pt;height:100.15pt;z-index:251693568;mso-wrap-distance-left:0;mso-wrap-distance-right:0" coordorigin="-1230,-1027" coordsize="1821,2539" o:gfxdata="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74;top:-276;width:665;height:1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">
                  <v:imagedata r:id="rId9" o:title=""/>
                </v:shape>
                <v:group id="Group 4" o:spid="_x0000_s1028" style="position:absolute;left:-1230;top:-1027;width:1464;height:2462" coordorigin="-1230,-1027" coordsize="1464,2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Picture 5" o:spid="_x0000_s1029" type="#_x0000_t75" style="position:absolute;left:-1230;top:-1027;width:1027;height:24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">
                    <v:imagedata r:id="rId10" o:title=""/>
                  </v:shape>
                  <v:shape id="Picture 6" o:spid="_x0000_s1030" type="#_x0000_t75" style="position:absolute;left:-793;top:-441;width:1027;height:1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">
                    <v:imagedata r:id="rId10" o:title=""/>
                  </v:shape>
                </v:group>
              </v:group>
            </w:pict>
          </mc:Fallback>
        </mc:AlternateContent>
      </w:r>
    </w:p>
    <w:p w14:paraId="12AD4B1C" w14:textId="38E7F362" w:rsidR="009B204E" w:rsidRDefault="00C1723B" w:rsidP="009B204E">
      <w:pPr>
        <w:pStyle w:val="BodyTextIndent"/>
        <w:ind w:left="1276" w:hanging="992"/>
        <w:jc w:val="center"/>
        <w:rPr>
          <w:b/>
          <w:color w:val="auto"/>
          <w:sz w:val="28"/>
          <w:szCs w:val="28"/>
        </w:rPr>
      </w:pPr>
      <w:r w:rsidRPr="00D31B29">
        <w:rPr>
          <w:b/>
          <w:color w:val="auto"/>
          <w:sz w:val="28"/>
          <w:szCs w:val="28"/>
        </w:rPr>
        <w:t>NORTH SHUSWAP COMMUNITY ASSOCIATIO</w:t>
      </w:r>
      <w:r w:rsidR="009B204E">
        <w:rPr>
          <w:b/>
          <w:color w:val="auto"/>
          <w:sz w:val="28"/>
          <w:szCs w:val="28"/>
        </w:rPr>
        <w:t>N</w:t>
      </w:r>
    </w:p>
    <w:p w14:paraId="3216E883" w14:textId="4510242E" w:rsidR="009B204E" w:rsidRPr="009B204E" w:rsidRDefault="000F1F47" w:rsidP="00974D80">
      <w:pPr>
        <w:pStyle w:val="BodyTextIndent"/>
        <w:ind w:left="1276" w:hanging="992"/>
        <w:jc w:val="center"/>
        <w:rPr>
          <w:color w:val="auto"/>
          <w:sz w:val="20"/>
        </w:rPr>
      </w:pPr>
      <w:r w:rsidRPr="009B204E">
        <w:rPr>
          <w:color w:val="auto"/>
          <w:sz w:val="20"/>
        </w:rPr>
        <w:t xml:space="preserve">5456 Squilax </w:t>
      </w:r>
      <w:r w:rsidR="00C1723B" w:rsidRPr="009B204E">
        <w:rPr>
          <w:color w:val="auto"/>
          <w:sz w:val="20"/>
        </w:rPr>
        <w:t>Anglemont Road</w:t>
      </w:r>
    </w:p>
    <w:p w14:paraId="177159AB" w14:textId="5EDE6FE2" w:rsidR="009B204E" w:rsidRDefault="000F1F47" w:rsidP="00974D80">
      <w:pPr>
        <w:pStyle w:val="BodyTextIndent"/>
        <w:ind w:left="1276" w:hanging="992"/>
        <w:jc w:val="center"/>
        <w:rPr>
          <w:color w:val="auto"/>
          <w:sz w:val="20"/>
        </w:rPr>
      </w:pPr>
      <w:r w:rsidRPr="009B204E">
        <w:rPr>
          <w:color w:val="auto"/>
          <w:sz w:val="20"/>
        </w:rPr>
        <w:t>Celista, BC</w:t>
      </w:r>
      <w:r w:rsidR="005E605C" w:rsidRPr="009B204E">
        <w:rPr>
          <w:color w:val="auto"/>
          <w:sz w:val="20"/>
        </w:rPr>
        <w:t xml:space="preserve"> V0E 1M</w:t>
      </w:r>
      <w:r w:rsidR="0052496B">
        <w:rPr>
          <w:color w:val="auto"/>
          <w:sz w:val="20"/>
        </w:rPr>
        <w:t>6</w:t>
      </w:r>
    </w:p>
    <w:p w14:paraId="28CA8817" w14:textId="77777777" w:rsidR="009B204E" w:rsidRDefault="009B204E" w:rsidP="009B204E">
      <w:pPr>
        <w:pStyle w:val="BodyTextIndent"/>
        <w:ind w:left="1276" w:hanging="992"/>
        <w:jc w:val="center"/>
        <w:rPr>
          <w:color w:val="auto"/>
          <w:sz w:val="20"/>
        </w:rPr>
      </w:pPr>
    </w:p>
    <w:p w14:paraId="79745F8F" w14:textId="5D46F979" w:rsidR="009B204E" w:rsidRDefault="002A08BE" w:rsidP="00974D80">
      <w:pPr>
        <w:pStyle w:val="BodyTextIndent"/>
        <w:ind w:left="1276" w:hanging="992"/>
        <w:jc w:val="center"/>
        <w:rPr>
          <w:b/>
          <w:color w:val="auto"/>
          <w:sz w:val="28"/>
          <w:szCs w:val="28"/>
        </w:rPr>
      </w:pPr>
      <w:r w:rsidRPr="009B204E">
        <w:rPr>
          <w:b/>
          <w:color w:val="auto"/>
          <w:sz w:val="28"/>
          <w:szCs w:val="28"/>
        </w:rPr>
        <w:t>RENTAL AGREEMENT</w:t>
      </w:r>
    </w:p>
    <w:p w14:paraId="0304BC77" w14:textId="06DD8CC0" w:rsidR="009B204E" w:rsidRPr="009B204E" w:rsidRDefault="00191B6E" w:rsidP="00974D80">
      <w:pPr>
        <w:pStyle w:val="BodyTextIndent"/>
        <w:ind w:left="1276" w:hanging="992"/>
        <w:jc w:val="center"/>
        <w:rPr>
          <w:color w:val="auto"/>
          <w:sz w:val="20"/>
        </w:rPr>
      </w:pPr>
      <w:r w:rsidRPr="009B204E">
        <w:rPr>
          <w:color w:val="auto"/>
          <w:sz w:val="20"/>
        </w:rPr>
        <w:t>Maximum Capacity -</w:t>
      </w:r>
      <w:r w:rsidR="009F68B2" w:rsidRPr="009B204E">
        <w:rPr>
          <w:color w:val="auto"/>
          <w:sz w:val="20"/>
        </w:rPr>
        <w:t xml:space="preserve"> 200 People</w:t>
      </w:r>
    </w:p>
    <w:p w14:paraId="65F0ED1A" w14:textId="7C6D438A" w:rsidR="00641BB5" w:rsidRDefault="00334D39" w:rsidP="00974D80">
      <w:pPr>
        <w:pStyle w:val="BodyTextIndent"/>
        <w:ind w:left="1276" w:hanging="992"/>
        <w:jc w:val="center"/>
        <w:rPr>
          <w:b/>
          <w:color w:val="auto"/>
          <w:sz w:val="20"/>
        </w:rPr>
      </w:pPr>
      <w:r w:rsidRPr="009B204E">
        <w:rPr>
          <w:b/>
          <w:color w:val="auto"/>
          <w:sz w:val="20"/>
        </w:rPr>
        <w:t xml:space="preserve">This is a </w:t>
      </w:r>
      <w:r w:rsidRPr="009B204E">
        <w:rPr>
          <w:b/>
          <w:color w:val="auto"/>
          <w:sz w:val="20"/>
          <w:u w:val="single"/>
        </w:rPr>
        <w:t>NON SMOKING</w:t>
      </w:r>
      <w:r w:rsidRPr="009B204E">
        <w:rPr>
          <w:b/>
          <w:color w:val="auto"/>
          <w:sz w:val="20"/>
        </w:rPr>
        <w:t xml:space="preserve"> Building</w:t>
      </w:r>
    </w:p>
    <w:p w14:paraId="025F5200" w14:textId="77777777" w:rsidR="002A1569" w:rsidRDefault="002A1569" w:rsidP="002A1569">
      <w:pPr>
        <w:pStyle w:val="BodyTextIndent"/>
        <w:ind w:left="0" w:firstLine="0"/>
        <w:rPr>
          <w:b/>
          <w:color w:val="auto"/>
          <w:sz w:val="20"/>
        </w:rPr>
      </w:pPr>
    </w:p>
    <w:p w14:paraId="1541C44F" w14:textId="33BB4A54" w:rsidR="00082253" w:rsidRPr="002A1569" w:rsidRDefault="001E2141" w:rsidP="002A1569">
      <w:pPr>
        <w:pStyle w:val="BodyTextIndent"/>
        <w:ind w:left="1276" w:hanging="992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Ref:  </w:t>
      </w:r>
      <w:r w:rsidR="002A1569" w:rsidRPr="002A1569">
        <w:rPr>
          <w:b/>
          <w:color w:val="auto"/>
          <w:sz w:val="22"/>
          <w:szCs w:val="22"/>
        </w:rPr>
        <w:t>Invoice</w:t>
      </w:r>
    </w:p>
    <w:p w14:paraId="5F0310F2" w14:textId="77777777" w:rsidR="00082253" w:rsidRPr="002A1569" w:rsidRDefault="00082253" w:rsidP="00082253"/>
    <w:p w14:paraId="6BFE51BE" w14:textId="461EEFFA" w:rsidR="00082253" w:rsidRPr="00082253" w:rsidRDefault="00082253" w:rsidP="00082253">
      <w:pPr>
        <w:rPr>
          <w:sz w:val="22"/>
          <w:szCs w:val="22"/>
        </w:rPr>
      </w:pPr>
      <w:r w:rsidRPr="001C6C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69212A" wp14:editId="282A15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7280" cy="2420620"/>
                <wp:effectExtent l="0" t="0" r="20320" b="349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4206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5F97" w14:textId="77777777" w:rsidR="00082253" w:rsidRDefault="00082253" w:rsidP="000822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1BB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Cancellation within 90 days of the confirmed booking will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result in a $425 charge.</w:t>
                            </w:r>
                          </w:p>
                          <w:p w14:paraId="79B10269" w14:textId="77777777" w:rsidR="00082253" w:rsidRPr="009D06C9" w:rsidRDefault="00082253" w:rsidP="00082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67F31" w14:textId="77777777" w:rsidR="00082253" w:rsidRPr="00641BB5" w:rsidRDefault="00082253" w:rsidP="000822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1BB5">
                              <w:rPr>
                                <w:b/>
                                <w:sz w:val="22"/>
                                <w:szCs w:val="22"/>
                              </w:rPr>
                              <w:t>The security/damage and key deposit refund will be mailed within 30 days after the hall inspection and return of the key.  Funds will be deducted for unsa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tisfactory clean up, damage </w:t>
                            </w:r>
                            <w:r w:rsidRPr="00641BB5">
                              <w:rPr>
                                <w:b/>
                                <w:sz w:val="22"/>
                                <w:szCs w:val="22"/>
                              </w:rPr>
                              <w:t>or loss of key.</w:t>
                            </w:r>
                          </w:p>
                          <w:p w14:paraId="723A36D1" w14:textId="77777777" w:rsidR="00082253" w:rsidRPr="00641BB5" w:rsidRDefault="00082253" w:rsidP="00082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55DCB9" w14:textId="77777777" w:rsidR="00082253" w:rsidRPr="00641BB5" w:rsidRDefault="00082253" w:rsidP="000822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</w:pPr>
                            <w:r w:rsidRPr="00641BB5"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 xml:space="preserve">All renters </w:t>
                            </w:r>
                            <w:r w:rsidRPr="009D06C9"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>must</w:t>
                            </w:r>
                            <w:r w:rsidRPr="00641BB5"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 xml:space="preserve"> purchase liability insurance.  The minimum amount is one million dollars ($1,000,000) and the North Shuswap Community Association must be named as co-insured.</w:t>
                            </w:r>
                          </w:p>
                          <w:p w14:paraId="7F017527" w14:textId="77777777" w:rsidR="00082253" w:rsidRPr="00641BB5" w:rsidRDefault="00082253" w:rsidP="00082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85219" w14:textId="77777777" w:rsidR="00082253" w:rsidRDefault="00082253" w:rsidP="000822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1BB5"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 xml:space="preserve">All events serving liquor require a Special Event Permit.  Visit the Special Event Permit online website at specialevents.bcldb.com or contact the Special Event Permit Helpdesk at </w:t>
                            </w:r>
                          </w:p>
                          <w:p w14:paraId="52728FE1" w14:textId="77777777" w:rsidR="00082253" w:rsidRPr="00641BB5" w:rsidRDefault="00082253" w:rsidP="0008225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ab/>
                            </w:r>
                            <w:r w:rsidRPr="00641BB5"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ar-SA"/>
                              </w:rPr>
                              <w:t>1-855-999-7656.</w:t>
                            </w:r>
                          </w:p>
                          <w:p w14:paraId="10067BE4" w14:textId="77777777" w:rsidR="00082253" w:rsidRPr="00641BB5" w:rsidRDefault="00082253" w:rsidP="00082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CB8270" w14:textId="77777777" w:rsidR="00082253" w:rsidRPr="00DC164E" w:rsidRDefault="00082253" w:rsidP="000822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41BB5">
                              <w:rPr>
                                <w:b/>
                                <w:sz w:val="22"/>
                                <w:szCs w:val="22"/>
                              </w:rPr>
                              <w:t>Camping is not available on hall or Pioneer Park propert</w:t>
                            </w:r>
                            <w:r w:rsidRPr="009F68B2">
                              <w:rPr>
                                <w:b/>
                                <w:sz w:val="22"/>
                                <w:szCs w:val="22"/>
                              </w:rPr>
                              <w:t>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9D06C9">
                              <w:rPr>
                                <w:b/>
                                <w:sz w:val="24"/>
                                <w:szCs w:val="24"/>
                              </w:rPr>
                              <w:t>INITIAL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486.4pt;height:190.6pt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" fillcolor="white [3201]" strokecolor="#c0504d [3205]" strokeweight="2pt">
                <v:textbox style="mso-fit-shape-to-text:t">
                  <w:txbxContent>
                    <w:p w14:paraId="4A855F97" w14:textId="77777777" w:rsidR="00082253" w:rsidRDefault="00082253" w:rsidP="000822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41BB5">
                        <w:rPr>
                          <w:b/>
                          <w:sz w:val="22"/>
                          <w:szCs w:val="22"/>
                        </w:rPr>
                        <w:t xml:space="preserve">Cancellation within 90 days of the confirmed booking will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result in a $425 charge.</w:t>
                      </w:r>
                    </w:p>
                    <w:p w14:paraId="79B10269" w14:textId="77777777" w:rsidR="00082253" w:rsidRPr="009D06C9" w:rsidRDefault="00082253" w:rsidP="00082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6B67F31" w14:textId="77777777" w:rsidR="00082253" w:rsidRPr="00641BB5" w:rsidRDefault="00082253" w:rsidP="000822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41BB5">
                        <w:rPr>
                          <w:b/>
                          <w:sz w:val="22"/>
                          <w:szCs w:val="22"/>
                        </w:rPr>
                        <w:t>The security/damage and key deposit refund will be mailed within 30 days after the hall inspection and return of the key.  Funds will be deducted for unsa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tisfactory clean up, damage </w:t>
                      </w:r>
                      <w:r w:rsidRPr="00641BB5">
                        <w:rPr>
                          <w:b/>
                          <w:sz w:val="22"/>
                          <w:szCs w:val="22"/>
                        </w:rPr>
                        <w:t>or loss of key.</w:t>
                      </w:r>
                    </w:p>
                    <w:p w14:paraId="723A36D1" w14:textId="77777777" w:rsidR="00082253" w:rsidRPr="00641BB5" w:rsidRDefault="00082253" w:rsidP="00082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E55DCB9" w14:textId="77777777" w:rsidR="00082253" w:rsidRPr="00641BB5" w:rsidRDefault="00082253" w:rsidP="000822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</w:pPr>
                      <w:r w:rsidRPr="00641BB5"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 xml:space="preserve">All renters </w:t>
                      </w:r>
                      <w:r w:rsidRPr="009D06C9"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>must</w:t>
                      </w:r>
                      <w:r w:rsidRPr="00641BB5"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 xml:space="preserve"> purchase liability insurance.  The minimum amount is one million dollars ($1,000,000) and the North Shuswap Community Association must be named as co-insured.</w:t>
                      </w:r>
                    </w:p>
                    <w:p w14:paraId="7F017527" w14:textId="77777777" w:rsidR="00082253" w:rsidRPr="00641BB5" w:rsidRDefault="00082253" w:rsidP="00082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5F85219" w14:textId="77777777" w:rsidR="00082253" w:rsidRDefault="00082253" w:rsidP="000822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b/>
                          <w:sz w:val="22"/>
                          <w:szCs w:val="22"/>
                        </w:rPr>
                      </w:pPr>
                      <w:r w:rsidRPr="00641BB5"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 xml:space="preserve">All events serving liquor require a Special Event Permit.  Visit the Special Event Permit online website at specialevents.bcldb.com or contact the Special Event Permit Helpdesk at </w:t>
                      </w:r>
                    </w:p>
                    <w:p w14:paraId="52728FE1" w14:textId="77777777" w:rsidR="00082253" w:rsidRPr="00641BB5" w:rsidRDefault="00082253" w:rsidP="00082253">
                      <w:pPr>
                        <w:tabs>
                          <w:tab w:val="left" w:pos="284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ab/>
                      </w:r>
                      <w:r w:rsidRPr="00641BB5">
                        <w:rPr>
                          <w:b/>
                          <w:bCs/>
                          <w:sz w:val="22"/>
                          <w:szCs w:val="22"/>
                          <w:lang w:val="en-US" w:eastAsia="ar-SA"/>
                        </w:rPr>
                        <w:t>1-855-999-7656.</w:t>
                      </w:r>
                    </w:p>
                    <w:p w14:paraId="10067BE4" w14:textId="77777777" w:rsidR="00082253" w:rsidRPr="00641BB5" w:rsidRDefault="00082253" w:rsidP="00082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3CB8270" w14:textId="77777777" w:rsidR="00082253" w:rsidRPr="00DC164E" w:rsidRDefault="00082253" w:rsidP="000822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641BB5">
                        <w:rPr>
                          <w:b/>
                          <w:sz w:val="22"/>
                          <w:szCs w:val="22"/>
                        </w:rPr>
                        <w:t>Camping is not available on hall or Pioneer Park propert</w:t>
                      </w:r>
                      <w:r w:rsidRPr="009F68B2">
                        <w:rPr>
                          <w:b/>
                          <w:sz w:val="22"/>
                          <w:szCs w:val="22"/>
                        </w:rPr>
                        <w:t>y.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9D06C9">
                        <w:rPr>
                          <w:b/>
                          <w:sz w:val="24"/>
                          <w:szCs w:val="24"/>
                        </w:rPr>
                        <w:t>INITIAL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6C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937FF6" wp14:editId="42A0F16F">
                <wp:simplePos x="0" y="0"/>
                <wp:positionH relativeFrom="column">
                  <wp:posOffset>6465570</wp:posOffset>
                </wp:positionH>
                <wp:positionV relativeFrom="paragraph">
                  <wp:posOffset>-4445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7EDC3" w14:textId="77777777" w:rsidR="00082253" w:rsidRDefault="00082253" w:rsidP="0008225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509.1pt;margin-top:-.3pt;width:23.45pt;height:1in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Hhs0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" filled="f" stroked="f">
                <v:textbox>
                  <w:txbxContent>
                    <w:p w14:paraId="1157EDC3" w14:textId="77777777" w:rsidR="00082253" w:rsidRDefault="00082253" w:rsidP="00082253"/>
                  </w:txbxContent>
                </v:textbox>
                <w10:wrap type="square"/>
              </v:shape>
            </w:pict>
          </mc:Fallback>
        </mc:AlternateContent>
      </w:r>
      <w:r w:rsidRPr="001C6C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5B0CE9" wp14:editId="470B1B77">
                <wp:simplePos x="0" y="0"/>
                <wp:positionH relativeFrom="column">
                  <wp:posOffset>6871970</wp:posOffset>
                </wp:positionH>
                <wp:positionV relativeFrom="paragraph">
                  <wp:posOffset>723900</wp:posOffset>
                </wp:positionV>
                <wp:extent cx="444500" cy="825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4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91AF8" w14:textId="77777777" w:rsidR="00082253" w:rsidRPr="000C6719" w:rsidRDefault="00082253" w:rsidP="00082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541.1pt;margin-top:57pt;width:35pt;height:6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" filled="f" stroked="f">
                <v:textbox>
                  <w:txbxContent>
                    <w:p w14:paraId="75491AF8" w14:textId="77777777" w:rsidR="00082253" w:rsidRPr="000C6719" w:rsidRDefault="00082253" w:rsidP="00082253"/>
                  </w:txbxContent>
                </v:textbox>
                <w10:wrap type="square"/>
              </v:shape>
            </w:pict>
          </mc:Fallback>
        </mc:AlternateContent>
      </w:r>
    </w:p>
    <w:p w14:paraId="21CAFA04" w14:textId="77777777" w:rsidR="00082253" w:rsidRPr="001C6C02" w:rsidRDefault="00082253" w:rsidP="0008225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1C6C02">
        <w:rPr>
          <w:sz w:val="22"/>
          <w:szCs w:val="22"/>
        </w:rPr>
        <w:t>lease note that the following are</w:t>
      </w:r>
      <w:r w:rsidRPr="00FD16EF">
        <w:rPr>
          <w:sz w:val="22"/>
          <w:szCs w:val="22"/>
        </w:rPr>
        <w:t xml:space="preserve"> </w:t>
      </w:r>
      <w:r w:rsidRPr="001C6C02">
        <w:rPr>
          <w:sz w:val="22"/>
          <w:szCs w:val="22"/>
          <w:u w:val="single"/>
        </w:rPr>
        <w:t>not</w:t>
      </w:r>
      <w:r w:rsidRPr="001C6C02">
        <w:rPr>
          <w:sz w:val="22"/>
          <w:szCs w:val="22"/>
        </w:rPr>
        <w:t xml:space="preserve"> permitted inside the hall:</w:t>
      </w:r>
    </w:p>
    <w:p w14:paraId="02E63FAD" w14:textId="77777777" w:rsidR="00082253" w:rsidRDefault="00082253" w:rsidP="00082253"/>
    <w:p w14:paraId="5625899E" w14:textId="77777777" w:rsidR="00082253" w:rsidRPr="00784C5B" w:rsidRDefault="00082253" w:rsidP="00082253">
      <w:pPr>
        <w:sectPr w:rsidR="00082253" w:rsidRPr="00784C5B" w:rsidSect="000822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27" w:right="1134" w:bottom="227" w:left="1418" w:header="720" w:footer="720" w:gutter="0"/>
          <w:cols w:space="720"/>
          <w:docGrid w:linePitch="360"/>
        </w:sectPr>
      </w:pPr>
    </w:p>
    <w:p w14:paraId="791D4DF6" w14:textId="77777777" w:rsidR="00082253" w:rsidRDefault="00082253" w:rsidP="00082253">
      <w:pPr>
        <w:rPr>
          <w:sz w:val="22"/>
          <w:szCs w:val="22"/>
        </w:rPr>
      </w:pPr>
      <w:r>
        <w:rPr>
          <w:sz w:val="22"/>
          <w:szCs w:val="22"/>
        </w:rPr>
        <w:t>Staples/nails on the tables/walls/stage                Changes to sound/lighting equipment            Confetti</w:t>
      </w:r>
    </w:p>
    <w:p w14:paraId="7444C5DC" w14:textId="77777777" w:rsidR="00082253" w:rsidRDefault="00082253" w:rsidP="00082253">
      <w:pPr>
        <w:rPr>
          <w:sz w:val="22"/>
          <w:szCs w:val="22"/>
        </w:rPr>
      </w:pPr>
      <w:r>
        <w:rPr>
          <w:sz w:val="22"/>
          <w:szCs w:val="22"/>
        </w:rPr>
        <w:t>Open flames                                                        Smoke/fog machine                                        Dance Wax</w:t>
      </w:r>
    </w:p>
    <w:p w14:paraId="53E291F6" w14:textId="154EFFC2" w:rsidR="00082253" w:rsidRDefault="00082253" w:rsidP="00082253">
      <w:pPr>
        <w:rPr>
          <w:sz w:val="22"/>
          <w:szCs w:val="22"/>
        </w:rPr>
      </w:pPr>
      <w:r>
        <w:rPr>
          <w:sz w:val="22"/>
          <w:szCs w:val="22"/>
        </w:rPr>
        <w:t xml:space="preserve">Fireworks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Posted signs removed/relocated </w:t>
      </w:r>
      <w:r w:rsidRPr="00784C5B">
        <w:rPr>
          <w:sz w:val="22"/>
          <w:szCs w:val="22"/>
        </w:rPr>
        <w:tab/>
      </w:r>
    </w:p>
    <w:p w14:paraId="79B3A781" w14:textId="77777777" w:rsidR="00082253" w:rsidRDefault="00082253" w:rsidP="00082253">
      <w:pPr>
        <w:rPr>
          <w:sz w:val="22"/>
          <w:szCs w:val="22"/>
        </w:rPr>
      </w:pPr>
    </w:p>
    <w:p w14:paraId="0D326D94" w14:textId="77777777" w:rsidR="00082253" w:rsidRDefault="00082253" w:rsidP="00082253">
      <w:pPr>
        <w:rPr>
          <w:sz w:val="22"/>
          <w:szCs w:val="22"/>
        </w:rPr>
      </w:pPr>
    </w:p>
    <w:p w14:paraId="0C8F0157" w14:textId="77777777" w:rsidR="00082253" w:rsidRPr="00AB1465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initial/sign the Rental Agreement and initial the Clean Up Instructions</w:t>
      </w:r>
      <w:r w:rsidRPr="00AB1465">
        <w:rPr>
          <w:b/>
          <w:sz w:val="22"/>
          <w:szCs w:val="22"/>
        </w:rPr>
        <w:t xml:space="preserve"> to indicate you have read</w:t>
      </w:r>
      <w:r>
        <w:rPr>
          <w:b/>
          <w:sz w:val="22"/>
          <w:szCs w:val="22"/>
        </w:rPr>
        <w:t>,</w:t>
      </w:r>
      <w:r w:rsidRPr="00AB1465">
        <w:rPr>
          <w:b/>
          <w:sz w:val="22"/>
          <w:szCs w:val="22"/>
        </w:rPr>
        <w:t xml:space="preserve"> understood</w:t>
      </w:r>
      <w:r>
        <w:rPr>
          <w:b/>
          <w:sz w:val="22"/>
          <w:szCs w:val="22"/>
        </w:rPr>
        <w:t xml:space="preserve">, and agree to all the required </w:t>
      </w:r>
      <w:r w:rsidRPr="00AB1465">
        <w:rPr>
          <w:b/>
          <w:sz w:val="22"/>
          <w:szCs w:val="22"/>
        </w:rPr>
        <w:t>condi</w:t>
      </w:r>
      <w:r>
        <w:rPr>
          <w:b/>
          <w:sz w:val="22"/>
          <w:szCs w:val="22"/>
        </w:rPr>
        <w:t>tions.</w:t>
      </w:r>
      <w:r w:rsidRPr="00AB1465">
        <w:rPr>
          <w:b/>
          <w:sz w:val="22"/>
          <w:szCs w:val="22"/>
        </w:rPr>
        <w:t xml:space="preserve"> </w:t>
      </w:r>
    </w:p>
    <w:p w14:paraId="653315BC" w14:textId="77777777" w:rsidR="00082253" w:rsidRDefault="00082253" w:rsidP="00082253">
      <w:pPr>
        <w:rPr>
          <w:b/>
          <w:sz w:val="22"/>
          <w:szCs w:val="22"/>
        </w:rPr>
      </w:pPr>
    </w:p>
    <w:p w14:paraId="73D5B0CC" w14:textId="77777777" w:rsidR="00082253" w:rsidRDefault="00082253" w:rsidP="00082253">
      <w:pPr>
        <w:rPr>
          <w:b/>
          <w:sz w:val="22"/>
          <w:szCs w:val="22"/>
        </w:rPr>
      </w:pPr>
    </w:p>
    <w:p w14:paraId="2B33C7EA" w14:textId="77777777" w:rsidR="00082253" w:rsidRDefault="00082253" w:rsidP="00082253">
      <w:pPr>
        <w:rPr>
          <w:b/>
          <w:sz w:val="22"/>
          <w:szCs w:val="22"/>
        </w:rPr>
      </w:pPr>
    </w:p>
    <w:p w14:paraId="7C892B47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 </w:t>
      </w:r>
    </w:p>
    <w:p w14:paraId="354E49BD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RENTER</w:t>
      </w:r>
      <w:r>
        <w:rPr>
          <w:b/>
          <w:sz w:val="22"/>
          <w:szCs w:val="22"/>
        </w:rPr>
        <w:tab/>
        <w:t xml:space="preserve">                           </w:t>
      </w:r>
    </w:p>
    <w:p w14:paraId="176FB6BF" w14:textId="77777777" w:rsidR="00082253" w:rsidRDefault="00082253" w:rsidP="00082253">
      <w:pPr>
        <w:rPr>
          <w:b/>
          <w:sz w:val="22"/>
          <w:szCs w:val="22"/>
        </w:rPr>
      </w:pPr>
    </w:p>
    <w:p w14:paraId="33C2841F" w14:textId="77777777" w:rsidR="00082253" w:rsidRDefault="00082253" w:rsidP="00082253">
      <w:pPr>
        <w:rPr>
          <w:b/>
          <w:sz w:val="22"/>
          <w:szCs w:val="22"/>
        </w:rPr>
      </w:pPr>
    </w:p>
    <w:p w14:paraId="48535EB8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</w:p>
    <w:p w14:paraId="4165A14B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PRINT NAME</w:t>
      </w:r>
      <w:r>
        <w:rPr>
          <w:b/>
          <w:sz w:val="22"/>
          <w:szCs w:val="22"/>
        </w:rPr>
        <w:tab/>
      </w:r>
    </w:p>
    <w:p w14:paraId="72E99C06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</w:t>
      </w:r>
    </w:p>
    <w:p w14:paraId="071393F6" w14:textId="77777777" w:rsidR="00082253" w:rsidRDefault="00082253" w:rsidP="00082253">
      <w:pPr>
        <w:rPr>
          <w:b/>
          <w:sz w:val="22"/>
          <w:szCs w:val="22"/>
        </w:rPr>
      </w:pPr>
    </w:p>
    <w:p w14:paraId="151FE88F" w14:textId="77777777" w:rsidR="00082253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</w:p>
    <w:p w14:paraId="04298587" w14:textId="77777777" w:rsidR="00082253" w:rsidRPr="00722285" w:rsidRDefault="00082253" w:rsidP="00082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</w:p>
    <w:p w14:paraId="47F43BC6" w14:textId="77777777" w:rsidR="00082253" w:rsidRDefault="00082253" w:rsidP="00082253">
      <w:pPr>
        <w:rPr>
          <w:b/>
          <w:sz w:val="16"/>
          <w:szCs w:val="16"/>
        </w:rPr>
      </w:pPr>
    </w:p>
    <w:p w14:paraId="14D3C7B5" w14:textId="77777777" w:rsidR="00082253" w:rsidRDefault="00082253" w:rsidP="00082253">
      <w:pPr>
        <w:rPr>
          <w:b/>
          <w:sz w:val="16"/>
          <w:szCs w:val="16"/>
        </w:rPr>
      </w:pPr>
    </w:p>
    <w:p w14:paraId="1BA12037" w14:textId="77777777" w:rsidR="00082253" w:rsidRDefault="00082253" w:rsidP="00082253">
      <w:pPr>
        <w:rPr>
          <w:b/>
          <w:sz w:val="16"/>
          <w:szCs w:val="16"/>
        </w:rPr>
      </w:pPr>
    </w:p>
    <w:p w14:paraId="62A26F26" w14:textId="44210C5A" w:rsidR="00082253" w:rsidRPr="00082253" w:rsidRDefault="00082253" w:rsidP="00082253">
      <w:pPr>
        <w:rPr>
          <w:sz w:val="16"/>
          <w:szCs w:val="16"/>
        </w:rPr>
        <w:sectPr w:rsidR="00082253" w:rsidRPr="00082253" w:rsidSect="00082253">
          <w:type w:val="continuous"/>
          <w:pgSz w:w="12240" w:h="15840"/>
          <w:pgMar w:top="227" w:right="1134" w:bottom="227" w:left="1418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Updated </w:t>
      </w:r>
      <w:r w:rsidR="00273DB2">
        <w:rPr>
          <w:sz w:val="16"/>
          <w:szCs w:val="16"/>
        </w:rPr>
        <w:t>November 2021</w:t>
      </w:r>
    </w:p>
    <w:p w14:paraId="2361E164" w14:textId="168D63B3" w:rsidR="00082253" w:rsidRPr="00082253" w:rsidRDefault="002A1569" w:rsidP="00082253">
      <w:pPr>
        <w:rPr>
          <w:sz w:val="22"/>
          <w:szCs w:val="22"/>
        </w:rPr>
        <w:sectPr w:rsidR="00082253" w:rsidRPr="00082253" w:rsidSect="002A1569">
          <w:footerReference w:type="even" r:id="rId17"/>
          <w:footerReference w:type="default" r:id="rId18"/>
          <w:pgSz w:w="12240" w:h="15840"/>
          <w:pgMar w:top="227" w:right="1134" w:bottom="113" w:left="1418" w:header="720" w:footer="720" w:gutter="0"/>
          <w:cols w:space="720"/>
          <w:docGrid w:linePitch="360"/>
        </w:sectPr>
      </w:pPr>
      <w:r>
        <w:rPr>
          <w:noProof/>
          <w:szCs w:val="32"/>
          <w:lang w:val="en-US"/>
        </w:rPr>
        <w:lastRenderedPageBreak/>
        <mc:AlternateContent>
          <mc:Choice Requires="wpg">
            <w:drawing>
              <wp:anchor distT="0" distB="0" distL="0" distR="0" simplePos="0" relativeHeight="251695616" behindDoc="0" locked="0" layoutInCell="1" allowOverlap="1" wp14:anchorId="0842DD8D" wp14:editId="6F689A7F">
                <wp:simplePos x="0" y="0"/>
                <wp:positionH relativeFrom="column">
                  <wp:posOffset>-359410</wp:posOffset>
                </wp:positionH>
                <wp:positionV relativeFrom="paragraph">
                  <wp:posOffset>-300066</wp:posOffset>
                </wp:positionV>
                <wp:extent cx="1077686" cy="1271905"/>
                <wp:effectExtent l="0" t="0" r="190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686" cy="1271905"/>
                          <a:chOff x="-1230" y="-1027"/>
                          <a:chExt cx="1821" cy="2539"/>
                        </a:xfrm>
                      </wpg:grpSpPr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4" y="-276"/>
                            <a:ext cx="665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>
                            <a:off x="-1230" y="-1027"/>
                            <a:ext cx="1464" cy="2462"/>
                            <a:chOff x="-1230" y="-1027"/>
                            <a:chExt cx="1464" cy="246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30" y="-1027"/>
                              <a:ext cx="1027" cy="2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3" y="-441"/>
                              <a:ext cx="1027" cy="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33B3" id="Group 2" o:spid="_x0000_s1026" style="position:absolute;margin-left:-28.3pt;margin-top:-23.65pt;width:84.85pt;height:100.15pt;z-index:251695616;mso-wrap-distance-left:0;mso-wrap-distance-right:0" coordorigin="-1230,-1027" coordsize="1821,2539" o:gfxdata="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">
                <v:shape id="Picture 3" o:spid="_x0000_s1027" type="#_x0000_t75" style="position:absolute;left:-74;top:-276;width:665;height:1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">
                  <v:imagedata r:id="rId9" o:title=""/>
                </v:shape>
                <v:group id="Group 4" o:spid="_x0000_s1028" style="position:absolute;left:-1230;top:-1027;width:1464;height:2462" coordorigin="-1230,-1027" coordsize="1464,2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Picture 5" o:spid="_x0000_s1029" type="#_x0000_t75" style="position:absolute;left:-1230;top:-1027;width:1027;height:24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">
                    <v:imagedata r:id="rId10" o:title=""/>
                  </v:shape>
                  <v:shape id="Picture 6" o:spid="_x0000_s1030" type="#_x0000_t75" style="position:absolute;left:-793;top:-441;width:1027;height:1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">
                    <v:imagedata r:id="rId10" o:title=""/>
                  </v:shape>
                </v:group>
              </v:group>
            </w:pict>
          </mc:Fallback>
        </mc:AlternateContent>
      </w:r>
    </w:p>
    <w:p w14:paraId="4CC48AF0" w14:textId="303FA1E4" w:rsidR="009B204E" w:rsidRDefault="009B204E" w:rsidP="002A1569">
      <w:pPr>
        <w:rPr>
          <w:b/>
          <w:bCs/>
          <w:sz w:val="28"/>
          <w:szCs w:val="28"/>
        </w:rPr>
      </w:pPr>
    </w:p>
    <w:p w14:paraId="09566DA8" w14:textId="5084ED38" w:rsidR="007E4420" w:rsidRDefault="007E4420" w:rsidP="007E4420">
      <w:pPr>
        <w:pStyle w:val="BodyTextIndent"/>
        <w:ind w:left="1276" w:hanging="992"/>
        <w:jc w:val="center"/>
        <w:rPr>
          <w:b/>
          <w:color w:val="auto"/>
          <w:sz w:val="28"/>
          <w:szCs w:val="28"/>
        </w:rPr>
      </w:pPr>
      <w:r w:rsidRPr="00D31B29">
        <w:rPr>
          <w:b/>
          <w:color w:val="auto"/>
          <w:sz w:val="28"/>
          <w:szCs w:val="28"/>
        </w:rPr>
        <w:t>NORTH SHUSWAP COMMUNITY ASSOCIATIO</w:t>
      </w:r>
      <w:r>
        <w:rPr>
          <w:b/>
          <w:color w:val="auto"/>
          <w:sz w:val="28"/>
          <w:szCs w:val="28"/>
        </w:rPr>
        <w:t>N</w:t>
      </w:r>
    </w:p>
    <w:p w14:paraId="53B9850C" w14:textId="49368226" w:rsidR="007E4420" w:rsidRPr="009B204E" w:rsidRDefault="007E4420" w:rsidP="002A1569">
      <w:pPr>
        <w:pStyle w:val="BodyTextIndent"/>
        <w:ind w:left="1276" w:hanging="992"/>
        <w:jc w:val="center"/>
        <w:rPr>
          <w:color w:val="auto"/>
          <w:sz w:val="20"/>
        </w:rPr>
      </w:pPr>
      <w:r w:rsidRPr="009B204E">
        <w:rPr>
          <w:color w:val="auto"/>
          <w:sz w:val="20"/>
        </w:rPr>
        <w:t>5456 Squilax Anglemont Road</w:t>
      </w:r>
    </w:p>
    <w:p w14:paraId="0F31EDFC" w14:textId="4B2BC784" w:rsidR="007E4420" w:rsidRDefault="007E4420" w:rsidP="002A1569">
      <w:pPr>
        <w:pStyle w:val="BodyTextIndent"/>
        <w:ind w:left="1276" w:hanging="992"/>
        <w:jc w:val="center"/>
        <w:rPr>
          <w:color w:val="auto"/>
          <w:sz w:val="20"/>
        </w:rPr>
      </w:pPr>
      <w:r w:rsidRPr="009B204E">
        <w:rPr>
          <w:color w:val="auto"/>
          <w:sz w:val="20"/>
        </w:rPr>
        <w:t>Celista, BC V0E 1M</w:t>
      </w:r>
    </w:p>
    <w:p w14:paraId="0983A11C" w14:textId="77777777" w:rsidR="007E4420" w:rsidRDefault="007E4420" w:rsidP="002A1569">
      <w:pPr>
        <w:pStyle w:val="BodyTextIndent"/>
        <w:ind w:left="1276" w:hanging="992"/>
        <w:jc w:val="center"/>
        <w:rPr>
          <w:color w:val="auto"/>
          <w:sz w:val="20"/>
        </w:rPr>
      </w:pPr>
    </w:p>
    <w:p w14:paraId="2626428F" w14:textId="6991F961" w:rsidR="004A5BAF" w:rsidRPr="002A08BE" w:rsidRDefault="002A08BE" w:rsidP="002A1569">
      <w:pPr>
        <w:jc w:val="center"/>
        <w:rPr>
          <w:b/>
          <w:bCs/>
          <w:sz w:val="28"/>
          <w:szCs w:val="28"/>
        </w:rPr>
      </w:pPr>
      <w:r w:rsidRPr="002A08BE">
        <w:rPr>
          <w:b/>
          <w:bCs/>
          <w:sz w:val="28"/>
          <w:szCs w:val="28"/>
        </w:rPr>
        <w:t>CLEAN UP INSTRUCTIONS</w:t>
      </w:r>
    </w:p>
    <w:p w14:paraId="4EAF1DBA" w14:textId="77777777" w:rsidR="007E4420" w:rsidRDefault="004A5BAF" w:rsidP="007E4420">
      <w:pPr>
        <w:pStyle w:val="BodyTextIndent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14:paraId="7C182922" w14:textId="2F14493B" w:rsidR="004A5BAF" w:rsidRPr="007E4420" w:rsidRDefault="002A08BE" w:rsidP="007E4420">
      <w:pPr>
        <w:pStyle w:val="BodyTextIndent"/>
        <w:ind w:left="709" w:firstLine="0"/>
        <w:rPr>
          <w:b/>
          <w:bCs/>
          <w:sz w:val="24"/>
          <w:szCs w:val="24"/>
        </w:rPr>
      </w:pPr>
      <w:r w:rsidRPr="00BC72B1">
        <w:rPr>
          <w:b/>
          <w:bCs/>
          <w:color w:val="C0504D" w:themeColor="accent2"/>
          <w:sz w:val="22"/>
          <w:szCs w:val="22"/>
        </w:rPr>
        <w:t xml:space="preserve">Our janitor will clean the toilets and </w:t>
      </w:r>
      <w:r w:rsidR="00BC72B1">
        <w:rPr>
          <w:b/>
          <w:bCs/>
          <w:color w:val="C0504D" w:themeColor="accent2"/>
          <w:sz w:val="22"/>
          <w:szCs w:val="22"/>
        </w:rPr>
        <w:t xml:space="preserve">wash </w:t>
      </w:r>
      <w:r w:rsidRPr="00BC72B1">
        <w:rPr>
          <w:b/>
          <w:bCs/>
          <w:color w:val="C0504D" w:themeColor="accent2"/>
          <w:sz w:val="22"/>
          <w:szCs w:val="22"/>
        </w:rPr>
        <w:t>the floors</w:t>
      </w:r>
      <w:r w:rsidR="004A5BAF" w:rsidRPr="00BC72B1">
        <w:rPr>
          <w:b/>
          <w:bCs/>
          <w:color w:val="C0504D" w:themeColor="accent2"/>
          <w:sz w:val="22"/>
          <w:szCs w:val="22"/>
        </w:rPr>
        <w:t>.</w:t>
      </w:r>
      <w:r w:rsidRPr="00BC72B1">
        <w:rPr>
          <w:b/>
          <w:bCs/>
          <w:color w:val="C0504D" w:themeColor="accent2"/>
          <w:sz w:val="22"/>
          <w:szCs w:val="22"/>
        </w:rPr>
        <w:t xml:space="preserve">  All items listed below are the responsibility of the renter.  </w:t>
      </w:r>
      <w:r w:rsidR="004A5BAF" w:rsidRPr="00BC72B1">
        <w:rPr>
          <w:b/>
          <w:bCs/>
          <w:color w:val="C0504D" w:themeColor="accent2"/>
          <w:sz w:val="22"/>
          <w:szCs w:val="22"/>
        </w:rPr>
        <w:t xml:space="preserve"> Please check the list to make sure all is completed before you leave.</w:t>
      </w:r>
    </w:p>
    <w:p w14:paraId="45EEEA4C" w14:textId="77777777" w:rsidR="000F1F47" w:rsidRPr="0008308D" w:rsidRDefault="000F1F47" w:rsidP="000F1F47">
      <w:pPr>
        <w:pStyle w:val="BodyTextIndent"/>
        <w:ind w:left="1134" w:firstLine="0"/>
        <w:rPr>
          <w:b/>
          <w:bCs/>
          <w:sz w:val="20"/>
        </w:rPr>
      </w:pPr>
    </w:p>
    <w:p w14:paraId="799F43A4" w14:textId="77777777" w:rsidR="004A5BAF" w:rsidRPr="004A5BAF" w:rsidRDefault="004A5BAF" w:rsidP="004A5BAF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ab/>
      </w:r>
      <w:r w:rsidRPr="004A5BAF">
        <w:rPr>
          <w:b/>
          <w:bCs/>
          <w:sz w:val="24"/>
          <w:szCs w:val="24"/>
          <w:u w:val="single"/>
        </w:rPr>
        <w:t>Hall Entrance</w:t>
      </w:r>
    </w:p>
    <w:p w14:paraId="6DF2E934" w14:textId="77777777" w:rsidR="004A5BAF" w:rsidRPr="004A5BAF" w:rsidRDefault="004A5BAF" w:rsidP="004A5BAF">
      <w:pPr>
        <w:numPr>
          <w:ilvl w:val="0"/>
          <w:numId w:val="3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Sweep floor</w:t>
      </w:r>
    </w:p>
    <w:p w14:paraId="085B9C05" w14:textId="3D648CFB" w:rsidR="004A5BAF" w:rsidRPr="00784C5B" w:rsidRDefault="000F1F47" w:rsidP="004A5BAF">
      <w:pPr>
        <w:numPr>
          <w:ilvl w:val="0"/>
          <w:numId w:val="5"/>
        </w:numPr>
        <w:tabs>
          <w:tab w:val="left" w:pos="7200"/>
        </w:tabs>
        <w:rPr>
          <w:bCs/>
          <w:u w:val="single"/>
        </w:rPr>
      </w:pPr>
      <w:r w:rsidRPr="00784C5B">
        <w:rPr>
          <w:bCs/>
          <w:sz w:val="22"/>
          <w:szCs w:val="22"/>
        </w:rPr>
        <w:t>Remove garbage</w:t>
      </w:r>
      <w:r w:rsidR="00784C5B">
        <w:rPr>
          <w:bCs/>
          <w:sz w:val="22"/>
          <w:szCs w:val="22"/>
        </w:rPr>
        <w:t xml:space="preserve"> *</w:t>
      </w:r>
    </w:p>
    <w:p w14:paraId="3D7D30E7" w14:textId="7F6BDA42" w:rsidR="004A5BAF" w:rsidRPr="004A5BAF" w:rsidRDefault="004A5BAF" w:rsidP="004A5BAF">
      <w:pPr>
        <w:pStyle w:val="Heading1"/>
        <w:tabs>
          <w:tab w:val="left" w:pos="3600"/>
        </w:tabs>
        <w:ind w:left="720"/>
        <w:rPr>
          <w:b/>
          <w:bCs/>
          <w:u w:val="single"/>
        </w:rPr>
      </w:pPr>
      <w:r w:rsidRPr="004A5BAF">
        <w:rPr>
          <w:b/>
          <w:bCs/>
          <w:u w:val="single"/>
        </w:rPr>
        <w:t>Kitchen</w:t>
      </w:r>
      <w:r w:rsidR="00171A75">
        <w:rPr>
          <w:b/>
          <w:bCs/>
          <w:u w:val="single"/>
        </w:rPr>
        <w:t xml:space="preserve"> &amp; Bar Area</w:t>
      </w:r>
    </w:p>
    <w:p w14:paraId="06C9D388" w14:textId="77777777" w:rsidR="004A5BAF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Wash and put away all dishes</w:t>
      </w:r>
    </w:p>
    <w:p w14:paraId="0296CA92" w14:textId="7811D3B7" w:rsidR="00320DA2" w:rsidRPr="004A5BAF" w:rsidRDefault="00320DA2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Wipe wall tiles and cupboard fronts</w:t>
      </w:r>
    </w:p>
    <w:p w14:paraId="1FF00FB8" w14:textId="1C9E4939" w:rsidR="004A5BAF" w:rsidRPr="004A5BAF" w:rsidRDefault="00F5640B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4A5BAF" w:rsidRPr="004A5BAF">
        <w:rPr>
          <w:bCs/>
          <w:sz w:val="22"/>
          <w:szCs w:val="22"/>
        </w:rPr>
        <w:t>lea</w:t>
      </w:r>
      <w:r>
        <w:rPr>
          <w:bCs/>
          <w:sz w:val="22"/>
          <w:szCs w:val="22"/>
        </w:rPr>
        <w:t xml:space="preserve">n out the Hobart dishwasher (see </w:t>
      </w:r>
      <w:r w:rsidR="00171A75">
        <w:rPr>
          <w:bCs/>
          <w:sz w:val="22"/>
          <w:szCs w:val="22"/>
        </w:rPr>
        <w:t xml:space="preserve">the posted </w:t>
      </w:r>
      <w:r>
        <w:rPr>
          <w:bCs/>
          <w:sz w:val="22"/>
          <w:szCs w:val="22"/>
        </w:rPr>
        <w:t xml:space="preserve">instructions on the front of </w:t>
      </w:r>
      <w:r w:rsidR="00171A75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dishwasher)</w:t>
      </w:r>
    </w:p>
    <w:p w14:paraId="5797BBA4" w14:textId="77777777" w:rsidR="004A5BAF" w:rsidRPr="004A5BAF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Sweep floor</w:t>
      </w:r>
    </w:p>
    <w:p w14:paraId="2A34124E" w14:textId="6C0E699E" w:rsidR="00F5640B" w:rsidRPr="00F5640B" w:rsidRDefault="00F5640B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Clean</w:t>
      </w:r>
      <w:r w:rsidR="004A5BAF" w:rsidRPr="004A5BAF">
        <w:rPr>
          <w:bCs/>
          <w:sz w:val="22"/>
          <w:szCs w:val="22"/>
        </w:rPr>
        <w:t xml:space="preserve"> counters, </w:t>
      </w:r>
      <w:r>
        <w:rPr>
          <w:bCs/>
          <w:sz w:val="22"/>
          <w:szCs w:val="22"/>
        </w:rPr>
        <w:t>sinks, stoves,</w:t>
      </w:r>
      <w:r w:rsidR="004A5BAF" w:rsidRPr="004A5BAF">
        <w:rPr>
          <w:bCs/>
          <w:sz w:val="22"/>
          <w:szCs w:val="22"/>
        </w:rPr>
        <w:t xml:space="preserve"> ovens</w:t>
      </w:r>
      <w:r>
        <w:rPr>
          <w:bCs/>
          <w:sz w:val="22"/>
          <w:szCs w:val="22"/>
        </w:rPr>
        <w:t>, and microwave oven</w:t>
      </w:r>
    </w:p>
    <w:p w14:paraId="587B6ADE" w14:textId="77777777" w:rsidR="004A5BAF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Clean out the coffee pots</w:t>
      </w:r>
    </w:p>
    <w:p w14:paraId="3E81A143" w14:textId="403859B0" w:rsidR="00F5640B" w:rsidRPr="00F5640B" w:rsidRDefault="00F5640B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 xml:space="preserve">Wash and </w:t>
      </w:r>
      <w:r>
        <w:rPr>
          <w:bCs/>
          <w:sz w:val="22"/>
          <w:szCs w:val="22"/>
        </w:rPr>
        <w:t>soak alcohol dispensers</w:t>
      </w:r>
    </w:p>
    <w:p w14:paraId="11BFA07E" w14:textId="4E90C24C" w:rsidR="004A5BAF" w:rsidRPr="004A5BAF" w:rsidRDefault="000F1F47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Remove garbage </w:t>
      </w:r>
      <w:r w:rsidR="00E6467A">
        <w:rPr>
          <w:bCs/>
          <w:sz w:val="22"/>
          <w:szCs w:val="22"/>
        </w:rPr>
        <w:t>*</w:t>
      </w:r>
    </w:p>
    <w:p w14:paraId="7F7CAD14" w14:textId="32094B1B" w:rsidR="004A5BAF" w:rsidRPr="004A5BAF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Remo</w:t>
      </w:r>
      <w:r w:rsidR="00171A75">
        <w:rPr>
          <w:bCs/>
          <w:sz w:val="22"/>
          <w:szCs w:val="22"/>
        </w:rPr>
        <w:t>ve any belongings from the coolers and deep freeze,</w:t>
      </w:r>
      <w:r w:rsidRPr="004A5BAF">
        <w:rPr>
          <w:bCs/>
          <w:sz w:val="22"/>
          <w:szCs w:val="22"/>
        </w:rPr>
        <w:t xml:space="preserve"> and wipe clean</w:t>
      </w:r>
    </w:p>
    <w:p w14:paraId="6D08D804" w14:textId="0D2B4365" w:rsidR="004A5BAF" w:rsidRPr="004A5BAF" w:rsidRDefault="00171A75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Turn off kitchen A/C</w:t>
      </w:r>
    </w:p>
    <w:p w14:paraId="0754061F" w14:textId="66652B21" w:rsidR="004A5BAF" w:rsidRPr="004A5BAF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Unplug cooler</w:t>
      </w:r>
      <w:r w:rsidR="00F5640B">
        <w:rPr>
          <w:bCs/>
          <w:sz w:val="22"/>
          <w:szCs w:val="22"/>
        </w:rPr>
        <w:t>s</w:t>
      </w:r>
      <w:r w:rsidRPr="004A5BAF">
        <w:rPr>
          <w:bCs/>
          <w:sz w:val="22"/>
          <w:szCs w:val="22"/>
        </w:rPr>
        <w:t xml:space="preserve"> and open cooler door</w:t>
      </w:r>
      <w:r w:rsidR="00F5640B">
        <w:rPr>
          <w:bCs/>
          <w:sz w:val="22"/>
          <w:szCs w:val="22"/>
        </w:rPr>
        <w:t>s</w:t>
      </w:r>
    </w:p>
    <w:p w14:paraId="45DE9E7D" w14:textId="4932591F" w:rsidR="004A5BAF" w:rsidRPr="00E6467A" w:rsidRDefault="004A5B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Leave wet cleaning cloths in bar area sink</w:t>
      </w:r>
    </w:p>
    <w:p w14:paraId="0872FE8D" w14:textId="617B6BD8" w:rsidR="004A5BAF" w:rsidRPr="004A5BAF" w:rsidRDefault="003D5AA7" w:rsidP="003D5AA7">
      <w:pPr>
        <w:pStyle w:val="Heading1"/>
        <w:tabs>
          <w:tab w:val="left" w:pos="8020"/>
        </w:tabs>
        <w:ind w:left="720"/>
        <w:rPr>
          <w:b/>
          <w:bCs/>
          <w:szCs w:val="24"/>
          <w:u w:val="single"/>
        </w:rPr>
      </w:pPr>
      <w:r>
        <w:rPr>
          <w:b/>
          <w:bCs/>
          <w:u w:val="single"/>
        </w:rPr>
        <w:t>Main Hall</w:t>
      </w:r>
    </w:p>
    <w:p w14:paraId="3E9C123B" w14:textId="77777777" w:rsidR="004A5BAF" w:rsidRPr="004A5BAF" w:rsidRDefault="004A5BAF" w:rsidP="004A5BAF">
      <w:pPr>
        <w:numPr>
          <w:ilvl w:val="0"/>
          <w:numId w:val="6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Wash tables and chairs</w:t>
      </w:r>
    </w:p>
    <w:p w14:paraId="04744551" w14:textId="041582D5" w:rsidR="004A5BAF" w:rsidRPr="004A5BAF" w:rsidRDefault="00F5640B" w:rsidP="004A5BAF">
      <w:pPr>
        <w:numPr>
          <w:ilvl w:val="0"/>
          <w:numId w:val="6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Replace tables as you found them</w:t>
      </w:r>
    </w:p>
    <w:p w14:paraId="7B93ECC5" w14:textId="77777777" w:rsidR="004A5BAF" w:rsidRPr="00191B6E" w:rsidRDefault="004A5BAF" w:rsidP="004A5BAF">
      <w:pPr>
        <w:numPr>
          <w:ilvl w:val="0"/>
          <w:numId w:val="6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Stack chairs on dollies provided</w:t>
      </w:r>
      <w:r w:rsidRPr="00191B6E">
        <w:rPr>
          <w:bCs/>
          <w:sz w:val="22"/>
          <w:szCs w:val="22"/>
        </w:rPr>
        <w:t xml:space="preserve">, </w:t>
      </w:r>
      <w:r w:rsidRPr="00191B6E">
        <w:rPr>
          <w:bCs/>
          <w:sz w:val="22"/>
          <w:szCs w:val="22"/>
          <w:u w:val="single"/>
        </w:rPr>
        <w:t>back-to-back and 6 chairs high</w:t>
      </w:r>
    </w:p>
    <w:p w14:paraId="74EF322E" w14:textId="77777777" w:rsidR="004A5BAF" w:rsidRPr="004A5BAF" w:rsidRDefault="004A5BAF" w:rsidP="004A5BAF">
      <w:pPr>
        <w:numPr>
          <w:ilvl w:val="0"/>
          <w:numId w:val="6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Sweep floor</w:t>
      </w:r>
    </w:p>
    <w:p w14:paraId="17650F37" w14:textId="6D67420B" w:rsidR="004A5BAF" w:rsidRDefault="000F1F47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Remove garbage </w:t>
      </w:r>
      <w:r w:rsidR="00E6467A">
        <w:rPr>
          <w:bCs/>
          <w:sz w:val="22"/>
          <w:szCs w:val="22"/>
        </w:rPr>
        <w:t>*</w:t>
      </w:r>
    </w:p>
    <w:p w14:paraId="1B05783D" w14:textId="66E99316" w:rsidR="004A5BAF" w:rsidRPr="00E6467A" w:rsidRDefault="001C4CAF" w:rsidP="004A5BAF">
      <w:pPr>
        <w:numPr>
          <w:ilvl w:val="0"/>
          <w:numId w:val="5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Turn </w:t>
      </w:r>
      <w:r w:rsidR="00F5640B">
        <w:rPr>
          <w:bCs/>
          <w:sz w:val="22"/>
          <w:szCs w:val="22"/>
        </w:rPr>
        <w:t xml:space="preserve">off the A/C, fans, or turn </w:t>
      </w:r>
      <w:r>
        <w:rPr>
          <w:bCs/>
          <w:sz w:val="22"/>
          <w:szCs w:val="22"/>
        </w:rPr>
        <w:t xml:space="preserve">the heat down (see instructions posted next to the </w:t>
      </w:r>
      <w:r w:rsidR="00191B6E">
        <w:rPr>
          <w:bCs/>
          <w:sz w:val="22"/>
          <w:szCs w:val="22"/>
        </w:rPr>
        <w:t xml:space="preserve">2 </w:t>
      </w:r>
      <w:r>
        <w:rPr>
          <w:bCs/>
          <w:sz w:val="22"/>
          <w:szCs w:val="22"/>
        </w:rPr>
        <w:t>thermostats)</w:t>
      </w:r>
    </w:p>
    <w:p w14:paraId="3BE28C09" w14:textId="4763AF74" w:rsidR="004A5BAF" w:rsidRPr="004A5BAF" w:rsidRDefault="009F68B2" w:rsidP="004A5BAF">
      <w:pPr>
        <w:pStyle w:val="Heading1"/>
        <w:tabs>
          <w:tab w:val="left" w:pos="360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Clubr</w:t>
      </w:r>
      <w:r w:rsidR="004A5BAF" w:rsidRPr="004A5BAF">
        <w:rPr>
          <w:b/>
          <w:bCs/>
          <w:u w:val="single"/>
        </w:rPr>
        <w:t>oom</w:t>
      </w:r>
    </w:p>
    <w:p w14:paraId="7D2300DE" w14:textId="0EE6A888" w:rsidR="004A5BAF" w:rsidRPr="004A5BAF" w:rsidRDefault="004A5BAF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Repl</w:t>
      </w:r>
      <w:r w:rsidR="00F5640B">
        <w:rPr>
          <w:bCs/>
          <w:sz w:val="22"/>
          <w:szCs w:val="22"/>
        </w:rPr>
        <w:t xml:space="preserve">ace the tables and chairs </w:t>
      </w:r>
      <w:r w:rsidRPr="004A5BAF">
        <w:rPr>
          <w:bCs/>
          <w:sz w:val="22"/>
          <w:szCs w:val="22"/>
        </w:rPr>
        <w:t>how you found them</w:t>
      </w:r>
    </w:p>
    <w:p w14:paraId="42E54F6A" w14:textId="77777777" w:rsidR="004A5BAF" w:rsidRPr="004A5BAF" w:rsidRDefault="004A5BAF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Wash and put away all dishes</w:t>
      </w:r>
    </w:p>
    <w:p w14:paraId="7D1AE09E" w14:textId="77777777" w:rsidR="004A5BAF" w:rsidRDefault="004A5BAF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Sweep floor</w:t>
      </w:r>
    </w:p>
    <w:p w14:paraId="38D57F8C" w14:textId="1552BBE7" w:rsidR="00171A75" w:rsidRPr="00171A75" w:rsidRDefault="00171A75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Clean counters, sink, stove, </w:t>
      </w:r>
      <w:r w:rsidRPr="004A5BAF">
        <w:rPr>
          <w:bCs/>
          <w:sz w:val="22"/>
          <w:szCs w:val="22"/>
        </w:rPr>
        <w:t>oven</w:t>
      </w:r>
      <w:r>
        <w:rPr>
          <w:bCs/>
          <w:sz w:val="22"/>
          <w:szCs w:val="22"/>
        </w:rPr>
        <w:t>,</w:t>
      </w:r>
      <w:r w:rsidRPr="004A5BAF">
        <w:rPr>
          <w:bCs/>
          <w:sz w:val="22"/>
          <w:szCs w:val="22"/>
        </w:rPr>
        <w:t xml:space="preserve"> and microwave oven</w:t>
      </w:r>
    </w:p>
    <w:p w14:paraId="59BDA15D" w14:textId="77777777" w:rsidR="00E6467A" w:rsidRDefault="000F1F47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E6467A">
        <w:rPr>
          <w:bCs/>
          <w:sz w:val="22"/>
          <w:szCs w:val="22"/>
        </w:rPr>
        <w:t xml:space="preserve">Remove garbage </w:t>
      </w:r>
      <w:r w:rsidR="00E6467A">
        <w:rPr>
          <w:bCs/>
          <w:sz w:val="22"/>
          <w:szCs w:val="22"/>
        </w:rPr>
        <w:t>*</w:t>
      </w:r>
    </w:p>
    <w:p w14:paraId="1B119986" w14:textId="5AE45310" w:rsidR="004A5BAF" w:rsidRPr="00E6467A" w:rsidRDefault="004A5BAF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E6467A">
        <w:rPr>
          <w:bCs/>
          <w:sz w:val="22"/>
          <w:szCs w:val="22"/>
        </w:rPr>
        <w:t xml:space="preserve">Remove any belongings from </w:t>
      </w:r>
      <w:r w:rsidR="00F5640B" w:rsidRPr="00E6467A">
        <w:rPr>
          <w:bCs/>
          <w:sz w:val="22"/>
          <w:szCs w:val="22"/>
        </w:rPr>
        <w:t xml:space="preserve">the </w:t>
      </w:r>
      <w:r w:rsidRPr="00E6467A">
        <w:rPr>
          <w:bCs/>
          <w:sz w:val="22"/>
          <w:szCs w:val="22"/>
        </w:rPr>
        <w:t>fridge</w:t>
      </w:r>
      <w:r w:rsidR="00171A75" w:rsidRPr="00E6467A">
        <w:rPr>
          <w:bCs/>
          <w:sz w:val="22"/>
          <w:szCs w:val="22"/>
        </w:rPr>
        <w:t>,</w:t>
      </w:r>
      <w:r w:rsidRPr="00E6467A">
        <w:rPr>
          <w:bCs/>
          <w:sz w:val="22"/>
          <w:szCs w:val="22"/>
        </w:rPr>
        <w:t xml:space="preserve"> and wipe clean</w:t>
      </w:r>
    </w:p>
    <w:p w14:paraId="38B6C19C" w14:textId="3AF992FB" w:rsidR="004A5BAF" w:rsidRPr="00E6467A" w:rsidRDefault="004A5BAF" w:rsidP="004A5BAF">
      <w:pPr>
        <w:numPr>
          <w:ilvl w:val="0"/>
          <w:numId w:val="4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Turn the heat down to 14</w:t>
      </w:r>
      <w:r w:rsidRPr="004A5BAF">
        <w:rPr>
          <w:bCs/>
          <w:sz w:val="22"/>
          <w:szCs w:val="22"/>
          <w:vertAlign w:val="superscript"/>
        </w:rPr>
        <w:t>o</w:t>
      </w:r>
      <w:r w:rsidRPr="004A5BAF">
        <w:rPr>
          <w:bCs/>
          <w:sz w:val="22"/>
          <w:szCs w:val="22"/>
        </w:rPr>
        <w:t>C</w:t>
      </w:r>
    </w:p>
    <w:p w14:paraId="562E5663" w14:textId="77777777" w:rsidR="004A5BAF" w:rsidRPr="004A5BAF" w:rsidRDefault="004A5BAF" w:rsidP="004A5BAF">
      <w:pPr>
        <w:pStyle w:val="Heading1"/>
        <w:tabs>
          <w:tab w:val="left" w:pos="3600"/>
        </w:tabs>
        <w:ind w:left="720"/>
        <w:rPr>
          <w:b/>
          <w:bCs/>
          <w:sz w:val="22"/>
          <w:szCs w:val="22"/>
          <w:u w:val="single"/>
        </w:rPr>
      </w:pPr>
      <w:r w:rsidRPr="004A5BAF">
        <w:rPr>
          <w:b/>
          <w:bCs/>
          <w:u w:val="single"/>
        </w:rPr>
        <w:t>When Leaving</w:t>
      </w:r>
    </w:p>
    <w:p w14:paraId="4AB4F034" w14:textId="4CC4B2F9" w:rsidR="004A5BAF" w:rsidRPr="004A5BAF" w:rsidRDefault="00320DA2" w:rsidP="004A5BAF">
      <w:pPr>
        <w:numPr>
          <w:ilvl w:val="0"/>
          <w:numId w:val="2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Turn the l</w:t>
      </w:r>
      <w:r w:rsidR="00171A75">
        <w:rPr>
          <w:bCs/>
          <w:sz w:val="22"/>
          <w:szCs w:val="22"/>
        </w:rPr>
        <w:t>ights, fans, and A/C</w:t>
      </w:r>
      <w:r>
        <w:rPr>
          <w:bCs/>
          <w:sz w:val="22"/>
          <w:szCs w:val="22"/>
        </w:rPr>
        <w:t xml:space="preserve"> </w:t>
      </w:r>
      <w:r w:rsidR="004A5BAF" w:rsidRPr="004A5BAF">
        <w:rPr>
          <w:bCs/>
          <w:sz w:val="22"/>
          <w:szCs w:val="22"/>
        </w:rPr>
        <w:t>off</w:t>
      </w:r>
    </w:p>
    <w:p w14:paraId="1A6FC55F" w14:textId="77777777" w:rsidR="004A5BAF" w:rsidRPr="004A5BAF" w:rsidRDefault="000F1F47" w:rsidP="004A5BAF">
      <w:pPr>
        <w:numPr>
          <w:ilvl w:val="0"/>
          <w:numId w:val="2"/>
        </w:numPr>
        <w:tabs>
          <w:tab w:val="left" w:pos="7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Close and</w:t>
      </w:r>
      <w:r w:rsidR="004A5BAF" w:rsidRPr="004A5BAF">
        <w:rPr>
          <w:bCs/>
          <w:sz w:val="22"/>
          <w:szCs w:val="22"/>
        </w:rPr>
        <w:t xml:space="preserve"> lock all windows</w:t>
      </w:r>
    </w:p>
    <w:p w14:paraId="37D2D71D" w14:textId="77777777" w:rsidR="004A5BAF" w:rsidRPr="004A5BAF" w:rsidRDefault="004A5BAF" w:rsidP="004A5BAF">
      <w:pPr>
        <w:numPr>
          <w:ilvl w:val="0"/>
          <w:numId w:val="2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 xml:space="preserve">Lock exit doors at </w:t>
      </w:r>
      <w:r w:rsidRPr="00BC72B1">
        <w:rPr>
          <w:bCs/>
          <w:sz w:val="22"/>
          <w:szCs w:val="22"/>
          <w:u w:val="single"/>
        </w:rPr>
        <w:t>back and front</w:t>
      </w:r>
      <w:r w:rsidRPr="004A5BAF">
        <w:rPr>
          <w:bCs/>
          <w:sz w:val="22"/>
          <w:szCs w:val="22"/>
        </w:rPr>
        <w:t xml:space="preserve"> of the hall</w:t>
      </w:r>
    </w:p>
    <w:p w14:paraId="5D05A310" w14:textId="434AC845" w:rsidR="002A1569" w:rsidRPr="002A1569" w:rsidRDefault="004A5BAF" w:rsidP="002A1569">
      <w:pPr>
        <w:numPr>
          <w:ilvl w:val="0"/>
          <w:numId w:val="2"/>
        </w:numPr>
        <w:tabs>
          <w:tab w:val="left" w:pos="7200"/>
        </w:tabs>
        <w:rPr>
          <w:bCs/>
          <w:sz w:val="22"/>
          <w:szCs w:val="22"/>
        </w:rPr>
      </w:pPr>
      <w:r w:rsidRPr="004A5BAF">
        <w:rPr>
          <w:bCs/>
          <w:sz w:val="22"/>
          <w:szCs w:val="22"/>
        </w:rPr>
        <w:t>Activate alarm system</w:t>
      </w:r>
    </w:p>
    <w:p w14:paraId="611456DB" w14:textId="2421FEFD" w:rsidR="00784C5B" w:rsidRPr="00784C5B" w:rsidRDefault="00784C5B" w:rsidP="00784C5B">
      <w:pPr>
        <w:tabs>
          <w:tab w:val="left" w:pos="7200"/>
        </w:tabs>
        <w:rPr>
          <w:bCs/>
          <w:sz w:val="22"/>
          <w:szCs w:val="22"/>
        </w:rPr>
      </w:pPr>
      <w:r w:rsidRPr="00784C5B">
        <w:rPr>
          <w:bCs/>
          <w:sz w:val="22"/>
          <w:szCs w:val="22"/>
        </w:rPr>
        <w:t xml:space="preserve">* </w:t>
      </w:r>
      <w:r w:rsidR="00191B6E">
        <w:rPr>
          <w:bCs/>
          <w:sz w:val="22"/>
          <w:szCs w:val="22"/>
        </w:rPr>
        <w:t>The o</w:t>
      </w:r>
      <w:r w:rsidRPr="00784C5B">
        <w:rPr>
          <w:bCs/>
          <w:sz w:val="22"/>
          <w:szCs w:val="22"/>
        </w:rPr>
        <w:t>ut</w:t>
      </w:r>
      <w:r w:rsidR="00BC72B1">
        <w:rPr>
          <w:bCs/>
          <w:sz w:val="22"/>
          <w:szCs w:val="22"/>
        </w:rPr>
        <w:t>door garbage bin key is in the j</w:t>
      </w:r>
      <w:r w:rsidRPr="00784C5B">
        <w:rPr>
          <w:bCs/>
          <w:sz w:val="22"/>
          <w:szCs w:val="22"/>
        </w:rPr>
        <w:t xml:space="preserve">anitor’s </w:t>
      </w:r>
      <w:r>
        <w:rPr>
          <w:bCs/>
          <w:sz w:val="22"/>
          <w:szCs w:val="22"/>
        </w:rPr>
        <w:t>room at the front entrance</w:t>
      </w:r>
    </w:p>
    <w:p w14:paraId="55814263" w14:textId="5ADCBB90" w:rsidR="00784C5B" w:rsidRPr="004A5BAF" w:rsidRDefault="00784C5B" w:rsidP="00784C5B">
      <w:pPr>
        <w:tabs>
          <w:tab w:val="left" w:pos="7200"/>
        </w:tabs>
        <w:rPr>
          <w:bCs/>
          <w:sz w:val="22"/>
          <w:szCs w:val="22"/>
        </w:rPr>
      </w:pPr>
    </w:p>
    <w:p w14:paraId="5CD69FE5" w14:textId="0F61FE83" w:rsidR="00082253" w:rsidRDefault="004A5BAF" w:rsidP="00082253">
      <w:pPr>
        <w:tabs>
          <w:tab w:val="left" w:pos="1440"/>
        </w:tabs>
        <w:rPr>
          <w:bCs/>
          <w:sz w:val="22"/>
          <w:szCs w:val="22"/>
        </w:rPr>
      </w:pPr>
      <w:r w:rsidRPr="001C6C02">
        <w:rPr>
          <w:bCs/>
          <w:sz w:val="22"/>
          <w:szCs w:val="22"/>
        </w:rPr>
        <w:t xml:space="preserve">There will be an automatic $25.00 charge </w:t>
      </w:r>
      <w:r w:rsidRPr="001C6C02">
        <w:rPr>
          <w:bCs/>
          <w:sz w:val="22"/>
          <w:szCs w:val="22"/>
          <w:u w:val="single"/>
        </w:rPr>
        <w:t>plus</w:t>
      </w:r>
      <w:r w:rsidRPr="001C6C02">
        <w:rPr>
          <w:bCs/>
          <w:sz w:val="22"/>
          <w:szCs w:val="22"/>
        </w:rPr>
        <w:t xml:space="preserve"> an hourly</w:t>
      </w:r>
      <w:r w:rsidR="000F1F47" w:rsidRPr="001C6C02">
        <w:rPr>
          <w:bCs/>
          <w:sz w:val="22"/>
          <w:szCs w:val="22"/>
        </w:rPr>
        <w:t xml:space="preserve"> cost if janitorial service is required for any clean </w:t>
      </w:r>
      <w:r w:rsidRPr="001C6C02">
        <w:rPr>
          <w:bCs/>
          <w:sz w:val="22"/>
          <w:szCs w:val="22"/>
        </w:rPr>
        <w:t>up not completed.</w:t>
      </w:r>
      <w:r w:rsidR="00082253">
        <w:rPr>
          <w:bCs/>
          <w:sz w:val="22"/>
          <w:szCs w:val="22"/>
        </w:rPr>
        <w:t xml:space="preserve">  </w:t>
      </w:r>
      <w:r w:rsidR="00082253">
        <w:rPr>
          <w:bCs/>
          <w:sz w:val="22"/>
          <w:szCs w:val="22"/>
        </w:rPr>
        <w:tab/>
      </w:r>
      <w:r w:rsidR="00082253">
        <w:rPr>
          <w:bCs/>
          <w:sz w:val="22"/>
          <w:szCs w:val="22"/>
        </w:rPr>
        <w:tab/>
      </w:r>
    </w:p>
    <w:p w14:paraId="4CF4B342" w14:textId="36C14C47" w:rsidR="00E6467A" w:rsidRPr="00082253" w:rsidRDefault="00082253" w:rsidP="00082253">
      <w:pPr>
        <w:tabs>
          <w:tab w:val="left" w:pos="1440"/>
        </w:tabs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82253">
        <w:rPr>
          <w:b/>
          <w:bCs/>
          <w:sz w:val="24"/>
          <w:szCs w:val="24"/>
        </w:rPr>
        <w:t>INITIAL</w:t>
      </w:r>
      <w:r>
        <w:rPr>
          <w:b/>
          <w:bCs/>
          <w:sz w:val="24"/>
          <w:szCs w:val="24"/>
        </w:rPr>
        <w:t>______</w:t>
      </w:r>
    </w:p>
    <w:p w14:paraId="40FDB14E" w14:textId="7B1E6182" w:rsidR="00E6467A" w:rsidRPr="00E6467A" w:rsidRDefault="00485883" w:rsidP="00DB01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Updated </w:t>
      </w:r>
      <w:r w:rsidR="004C0818">
        <w:rPr>
          <w:bCs/>
          <w:sz w:val="16"/>
          <w:szCs w:val="16"/>
        </w:rPr>
        <w:t>November 2021</w:t>
      </w:r>
    </w:p>
    <w:sectPr w:rsidR="00E6467A" w:rsidRPr="00E6467A" w:rsidSect="00082253">
      <w:footerReference w:type="even" r:id="rId19"/>
      <w:footerReference w:type="default" r:id="rId20"/>
      <w:type w:val="continuous"/>
      <w:pgSz w:w="12240" w:h="15840"/>
      <w:pgMar w:top="227" w:right="1134" w:bottom="17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967D" w14:textId="77777777" w:rsidR="008C2F3F" w:rsidRDefault="008C2F3F" w:rsidP="004A5BAF">
      <w:r>
        <w:separator/>
      </w:r>
    </w:p>
  </w:endnote>
  <w:endnote w:type="continuationSeparator" w:id="0">
    <w:p w14:paraId="5CC7BCFD" w14:textId="77777777" w:rsidR="008C2F3F" w:rsidRDefault="008C2F3F" w:rsidP="004A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B952" w14:textId="77777777" w:rsidR="00082253" w:rsidRDefault="00082253" w:rsidP="00191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A3855" w14:textId="77777777" w:rsidR="00082253" w:rsidRDefault="00082253" w:rsidP="00191B6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B968" w14:textId="77777777" w:rsidR="00082253" w:rsidRDefault="00082253" w:rsidP="001C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E6B75B" w14:textId="77777777" w:rsidR="00082253" w:rsidRPr="005E6BCE" w:rsidRDefault="00082253" w:rsidP="00191B6E">
    <w:pPr>
      <w:pStyle w:val="Footer"/>
      <w:framePr w:wrap="around" w:vAnchor="text" w:hAnchor="margin" w:y="1"/>
      <w:ind w:right="360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</w:p>
  <w:p w14:paraId="3614D91A" w14:textId="77777777" w:rsidR="00082253" w:rsidRDefault="00082253" w:rsidP="00191B6E">
    <w:pPr>
      <w:pStyle w:val="Footer"/>
      <w:framePr w:wrap="around" w:vAnchor="text" w:hAnchor="margin" w:y="1"/>
      <w:jc w:val="right"/>
      <w:rPr>
        <w:rStyle w:val="PageNumber"/>
      </w:rPr>
    </w:pPr>
  </w:p>
  <w:p w14:paraId="58D99961" w14:textId="77777777" w:rsidR="00082253" w:rsidRDefault="00082253" w:rsidP="00191B6E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3DBD" w14:textId="77777777" w:rsidR="00974D80" w:rsidRDefault="00974D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6F63" w14:textId="77777777" w:rsidR="00082253" w:rsidRDefault="00082253" w:rsidP="00191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2E390" w14:textId="77777777" w:rsidR="00082253" w:rsidRDefault="00082253" w:rsidP="00191B6E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5A36" w14:textId="77777777" w:rsidR="00082253" w:rsidRDefault="00082253" w:rsidP="001C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089511" w14:textId="77777777" w:rsidR="00082253" w:rsidRPr="005E6BCE" w:rsidRDefault="00082253" w:rsidP="00191B6E">
    <w:pPr>
      <w:pStyle w:val="Footer"/>
      <w:framePr w:wrap="around" w:vAnchor="text" w:hAnchor="margin" w:y="1"/>
      <w:ind w:right="360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</w:p>
  <w:p w14:paraId="204BAA02" w14:textId="77777777" w:rsidR="00082253" w:rsidRDefault="00082253" w:rsidP="00191B6E">
    <w:pPr>
      <w:pStyle w:val="Footer"/>
      <w:framePr w:wrap="around" w:vAnchor="text" w:hAnchor="margin" w:y="1"/>
      <w:jc w:val="right"/>
      <w:rPr>
        <w:rStyle w:val="PageNumber"/>
      </w:rPr>
    </w:pPr>
  </w:p>
  <w:p w14:paraId="11C5D9E2" w14:textId="77777777" w:rsidR="00082253" w:rsidRDefault="00082253" w:rsidP="00191B6E">
    <w:pPr>
      <w:pStyle w:val="Footer"/>
      <w:ind w:right="360" w:firstLine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E0F" w14:textId="77777777" w:rsidR="001C6C02" w:rsidRDefault="001C6C02" w:rsidP="00191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D4A5D" w14:textId="77777777" w:rsidR="001C6C02" w:rsidRDefault="001C6C02" w:rsidP="00191B6E">
    <w:pPr>
      <w:pStyle w:val="Footer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63D4" w14:textId="77777777" w:rsidR="001C6C02" w:rsidRDefault="001C6C02" w:rsidP="001C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2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9A0AFB" w14:textId="50500E28" w:rsidR="001C6C02" w:rsidRPr="005E6BCE" w:rsidRDefault="001C6C02" w:rsidP="00191B6E">
    <w:pPr>
      <w:pStyle w:val="Footer"/>
      <w:framePr w:wrap="around" w:vAnchor="text" w:hAnchor="margin" w:y="1"/>
      <w:ind w:right="360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</w:p>
  <w:p w14:paraId="5124067E" w14:textId="77777777" w:rsidR="001C6C02" w:rsidRDefault="001C6C02" w:rsidP="00191B6E">
    <w:pPr>
      <w:pStyle w:val="Footer"/>
      <w:framePr w:wrap="around" w:vAnchor="text" w:hAnchor="margin" w:y="1"/>
      <w:jc w:val="right"/>
      <w:rPr>
        <w:rStyle w:val="PageNumber"/>
      </w:rPr>
    </w:pPr>
  </w:p>
  <w:p w14:paraId="2EB89107" w14:textId="77777777" w:rsidR="001C6C02" w:rsidRDefault="001C6C02" w:rsidP="00191B6E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69A4" w14:textId="77777777" w:rsidR="008C2F3F" w:rsidRDefault="008C2F3F" w:rsidP="004A5BAF">
      <w:r>
        <w:separator/>
      </w:r>
    </w:p>
  </w:footnote>
  <w:footnote w:type="continuationSeparator" w:id="0">
    <w:p w14:paraId="3948333B" w14:textId="77777777" w:rsidR="008C2F3F" w:rsidRDefault="008C2F3F" w:rsidP="004A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F84" w14:textId="77777777" w:rsidR="00974D80" w:rsidRDefault="0097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1DD5" w14:textId="77777777" w:rsidR="00974D80" w:rsidRDefault="0097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746D" w14:textId="77777777" w:rsidR="00974D80" w:rsidRDefault="0097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abstractNum w:abstractNumId="6" w15:restartNumberingAfterBreak="0">
    <w:nsid w:val="164D39E9"/>
    <w:multiLevelType w:val="hybridMultilevel"/>
    <w:tmpl w:val="DDE08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259FD"/>
    <w:multiLevelType w:val="hybridMultilevel"/>
    <w:tmpl w:val="9AAE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5428C"/>
    <w:multiLevelType w:val="hybridMultilevel"/>
    <w:tmpl w:val="4DA4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5D0"/>
    <w:multiLevelType w:val="hybridMultilevel"/>
    <w:tmpl w:val="36F6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A2435"/>
    <w:multiLevelType w:val="hybridMultilevel"/>
    <w:tmpl w:val="987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7BD0"/>
    <w:multiLevelType w:val="hybridMultilevel"/>
    <w:tmpl w:val="6E3418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FC9"/>
    <w:rsid w:val="00002819"/>
    <w:rsid w:val="0004714D"/>
    <w:rsid w:val="00070BC5"/>
    <w:rsid w:val="00082253"/>
    <w:rsid w:val="0008308D"/>
    <w:rsid w:val="000C6719"/>
    <w:rsid w:val="000F1F47"/>
    <w:rsid w:val="000F69F2"/>
    <w:rsid w:val="0011283C"/>
    <w:rsid w:val="00171A75"/>
    <w:rsid w:val="001862D3"/>
    <w:rsid w:val="00191B6E"/>
    <w:rsid w:val="001B2F69"/>
    <w:rsid w:val="001C4CAF"/>
    <w:rsid w:val="001C6C02"/>
    <w:rsid w:val="001D473F"/>
    <w:rsid w:val="001D6EBB"/>
    <w:rsid w:val="001E2141"/>
    <w:rsid w:val="00243DFB"/>
    <w:rsid w:val="00273DB2"/>
    <w:rsid w:val="002A08BE"/>
    <w:rsid w:val="002A1569"/>
    <w:rsid w:val="002A49A0"/>
    <w:rsid w:val="002B3AE4"/>
    <w:rsid w:val="002B427E"/>
    <w:rsid w:val="002C4F83"/>
    <w:rsid w:val="00320DA2"/>
    <w:rsid w:val="00334D39"/>
    <w:rsid w:val="00343B27"/>
    <w:rsid w:val="003D5AA7"/>
    <w:rsid w:val="00485883"/>
    <w:rsid w:val="004904C9"/>
    <w:rsid w:val="004913ED"/>
    <w:rsid w:val="00494BCB"/>
    <w:rsid w:val="004954DD"/>
    <w:rsid w:val="004A5BAF"/>
    <w:rsid w:val="004A648E"/>
    <w:rsid w:val="004A738F"/>
    <w:rsid w:val="004C0818"/>
    <w:rsid w:val="004E0556"/>
    <w:rsid w:val="004E4860"/>
    <w:rsid w:val="004E5925"/>
    <w:rsid w:val="00503E3C"/>
    <w:rsid w:val="0052496B"/>
    <w:rsid w:val="00564F3C"/>
    <w:rsid w:val="005822FF"/>
    <w:rsid w:val="005A1D05"/>
    <w:rsid w:val="005A400D"/>
    <w:rsid w:val="005E5F23"/>
    <w:rsid w:val="005E605C"/>
    <w:rsid w:val="005E6BCE"/>
    <w:rsid w:val="005F23CA"/>
    <w:rsid w:val="00627267"/>
    <w:rsid w:val="0063650C"/>
    <w:rsid w:val="006365C2"/>
    <w:rsid w:val="00641BB5"/>
    <w:rsid w:val="00670F14"/>
    <w:rsid w:val="006D3D7B"/>
    <w:rsid w:val="00746560"/>
    <w:rsid w:val="007637FF"/>
    <w:rsid w:val="007804F9"/>
    <w:rsid w:val="00784C5B"/>
    <w:rsid w:val="007E4420"/>
    <w:rsid w:val="007E5944"/>
    <w:rsid w:val="007F1083"/>
    <w:rsid w:val="0080729A"/>
    <w:rsid w:val="00837985"/>
    <w:rsid w:val="008C2F3F"/>
    <w:rsid w:val="008D5596"/>
    <w:rsid w:val="008F04E2"/>
    <w:rsid w:val="00911FC9"/>
    <w:rsid w:val="00922F3A"/>
    <w:rsid w:val="009452E6"/>
    <w:rsid w:val="009729E5"/>
    <w:rsid w:val="00974D80"/>
    <w:rsid w:val="009B204E"/>
    <w:rsid w:val="009B43B2"/>
    <w:rsid w:val="009D06C9"/>
    <w:rsid w:val="009F68B2"/>
    <w:rsid w:val="00A00226"/>
    <w:rsid w:val="00A55488"/>
    <w:rsid w:val="00A811FA"/>
    <w:rsid w:val="00AA189F"/>
    <w:rsid w:val="00AB1465"/>
    <w:rsid w:val="00AC4BD1"/>
    <w:rsid w:val="00B3621D"/>
    <w:rsid w:val="00BC72B1"/>
    <w:rsid w:val="00C1723B"/>
    <w:rsid w:val="00C17EDF"/>
    <w:rsid w:val="00C25863"/>
    <w:rsid w:val="00C27017"/>
    <w:rsid w:val="00C2785D"/>
    <w:rsid w:val="00C41AC2"/>
    <w:rsid w:val="00C72609"/>
    <w:rsid w:val="00CA15A6"/>
    <w:rsid w:val="00CF65D0"/>
    <w:rsid w:val="00D1398C"/>
    <w:rsid w:val="00D31B29"/>
    <w:rsid w:val="00D76DDA"/>
    <w:rsid w:val="00DB01E8"/>
    <w:rsid w:val="00DB39A7"/>
    <w:rsid w:val="00DE0356"/>
    <w:rsid w:val="00E221ED"/>
    <w:rsid w:val="00E6467A"/>
    <w:rsid w:val="00E85F8E"/>
    <w:rsid w:val="00F223F9"/>
    <w:rsid w:val="00F35A90"/>
    <w:rsid w:val="00F5640B"/>
    <w:rsid w:val="00F81DFB"/>
    <w:rsid w:val="00FD16EF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BF3FF1"/>
  <w15:docId w15:val="{8673B3ED-27B5-2048-91CD-75B53C0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E2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qFormat/>
    <w:rsid w:val="008F04E2"/>
    <w:pPr>
      <w:keepNext/>
      <w:tabs>
        <w:tab w:val="num" w:pos="0"/>
      </w:tabs>
      <w:ind w:left="36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4E2"/>
  </w:style>
  <w:style w:type="character" w:customStyle="1" w:styleId="WW-Absatz-Standardschriftart">
    <w:name w:val="WW-Absatz-Standardschriftart"/>
    <w:rsid w:val="008F04E2"/>
  </w:style>
  <w:style w:type="character" w:customStyle="1" w:styleId="WW-Absatz-Standardschriftart1">
    <w:name w:val="WW-Absatz-Standardschriftart1"/>
    <w:rsid w:val="008F04E2"/>
  </w:style>
  <w:style w:type="character" w:customStyle="1" w:styleId="WW-Absatz-Standardschriftart11">
    <w:name w:val="WW-Absatz-Standardschriftart11"/>
    <w:rsid w:val="008F04E2"/>
  </w:style>
  <w:style w:type="character" w:customStyle="1" w:styleId="WW-Absatz-Standardschriftart111">
    <w:name w:val="WW-Absatz-Standardschriftart111"/>
    <w:rsid w:val="008F04E2"/>
  </w:style>
  <w:style w:type="character" w:customStyle="1" w:styleId="WW-Absatz-Standardschriftart1111">
    <w:name w:val="WW-Absatz-Standardschriftart1111"/>
    <w:rsid w:val="008F04E2"/>
  </w:style>
  <w:style w:type="character" w:customStyle="1" w:styleId="WW-Absatz-Standardschriftart11111">
    <w:name w:val="WW-Absatz-Standardschriftart11111"/>
    <w:rsid w:val="008F04E2"/>
  </w:style>
  <w:style w:type="character" w:customStyle="1" w:styleId="WW-Absatz-Standardschriftart111111">
    <w:name w:val="WW-Absatz-Standardschriftart111111"/>
    <w:rsid w:val="008F04E2"/>
  </w:style>
  <w:style w:type="character" w:customStyle="1" w:styleId="WW-Absatz-Standardschriftart1111111">
    <w:name w:val="WW-Absatz-Standardschriftart1111111"/>
    <w:rsid w:val="008F04E2"/>
  </w:style>
  <w:style w:type="character" w:customStyle="1" w:styleId="WW-Absatz-Standardschriftart11111111">
    <w:name w:val="WW-Absatz-Standardschriftart11111111"/>
    <w:rsid w:val="008F04E2"/>
  </w:style>
  <w:style w:type="character" w:customStyle="1" w:styleId="WW-Absatz-Standardschriftart111111111">
    <w:name w:val="WW-Absatz-Standardschriftart111111111"/>
    <w:rsid w:val="008F04E2"/>
  </w:style>
  <w:style w:type="character" w:customStyle="1" w:styleId="WW-Absatz-Standardschriftart1111111111">
    <w:name w:val="WW-Absatz-Standardschriftart1111111111"/>
    <w:rsid w:val="008F04E2"/>
  </w:style>
  <w:style w:type="character" w:customStyle="1" w:styleId="WW-Absatz-Standardschriftart11111111111">
    <w:name w:val="WW-Absatz-Standardschriftart11111111111"/>
    <w:rsid w:val="008F04E2"/>
  </w:style>
  <w:style w:type="character" w:customStyle="1" w:styleId="WW-Absatz-Standardschriftart111111111111">
    <w:name w:val="WW-Absatz-Standardschriftart111111111111"/>
    <w:rsid w:val="008F04E2"/>
  </w:style>
  <w:style w:type="character" w:customStyle="1" w:styleId="WW-Absatz-Standardschriftart1111111111111">
    <w:name w:val="WW-Absatz-Standardschriftart1111111111111"/>
    <w:rsid w:val="008F04E2"/>
  </w:style>
  <w:style w:type="character" w:customStyle="1" w:styleId="WW-Absatz-Standardschriftart11111111111111">
    <w:name w:val="WW-Absatz-Standardschriftart11111111111111"/>
    <w:rsid w:val="008F04E2"/>
  </w:style>
  <w:style w:type="character" w:customStyle="1" w:styleId="WW-Absatz-Standardschriftart111111111111111">
    <w:name w:val="WW-Absatz-Standardschriftart111111111111111"/>
    <w:rsid w:val="008F04E2"/>
  </w:style>
  <w:style w:type="character" w:customStyle="1" w:styleId="WW-Absatz-Standardschriftart1111111111111111">
    <w:name w:val="WW-Absatz-Standardschriftart1111111111111111"/>
    <w:rsid w:val="008F04E2"/>
  </w:style>
  <w:style w:type="character" w:customStyle="1" w:styleId="WW-Absatz-Standardschriftart11111111111111111">
    <w:name w:val="WW-Absatz-Standardschriftart11111111111111111"/>
    <w:rsid w:val="008F04E2"/>
  </w:style>
  <w:style w:type="character" w:customStyle="1" w:styleId="WW-Absatz-Standardschriftart111111111111111111">
    <w:name w:val="WW-Absatz-Standardschriftart111111111111111111"/>
    <w:rsid w:val="008F04E2"/>
  </w:style>
  <w:style w:type="character" w:customStyle="1" w:styleId="WW-Absatz-Standardschriftart1111111111111111111">
    <w:name w:val="WW-Absatz-Standardschriftart1111111111111111111"/>
    <w:rsid w:val="008F04E2"/>
  </w:style>
  <w:style w:type="character" w:customStyle="1" w:styleId="WW-Absatz-Standardschriftart11111111111111111111">
    <w:name w:val="WW-Absatz-Standardschriftart11111111111111111111"/>
    <w:rsid w:val="008F04E2"/>
  </w:style>
  <w:style w:type="character" w:customStyle="1" w:styleId="WW-Absatz-Standardschriftart111111111111111111111">
    <w:name w:val="WW-Absatz-Standardschriftart111111111111111111111"/>
    <w:rsid w:val="008F04E2"/>
  </w:style>
  <w:style w:type="character" w:customStyle="1" w:styleId="WW-Absatz-Standardschriftart1111111111111111111111">
    <w:name w:val="WW-Absatz-Standardschriftart1111111111111111111111"/>
    <w:rsid w:val="008F04E2"/>
  </w:style>
  <w:style w:type="character" w:customStyle="1" w:styleId="WW-Absatz-Standardschriftart11111111111111111111111">
    <w:name w:val="WW-Absatz-Standardschriftart11111111111111111111111"/>
    <w:rsid w:val="008F04E2"/>
  </w:style>
  <w:style w:type="character" w:customStyle="1" w:styleId="WW-Absatz-Standardschriftart111111111111111111111111">
    <w:name w:val="WW-Absatz-Standardschriftart111111111111111111111111"/>
    <w:rsid w:val="008F04E2"/>
  </w:style>
  <w:style w:type="character" w:customStyle="1" w:styleId="WW-Absatz-Standardschriftart1111111111111111111111111">
    <w:name w:val="WW-Absatz-Standardschriftart1111111111111111111111111"/>
    <w:rsid w:val="008F04E2"/>
  </w:style>
  <w:style w:type="character" w:customStyle="1" w:styleId="WW-Absatz-Standardschriftart11111111111111111111111111">
    <w:name w:val="WW-Absatz-Standardschriftart11111111111111111111111111"/>
    <w:rsid w:val="008F04E2"/>
  </w:style>
  <w:style w:type="character" w:customStyle="1" w:styleId="WW-Absatz-Standardschriftart111111111111111111111111111">
    <w:name w:val="WW-Absatz-Standardschriftart111111111111111111111111111"/>
    <w:rsid w:val="008F04E2"/>
  </w:style>
  <w:style w:type="paragraph" w:customStyle="1" w:styleId="Heading">
    <w:name w:val="Heading"/>
    <w:basedOn w:val="Normal"/>
    <w:next w:val="BodyText"/>
    <w:rsid w:val="008F04E2"/>
    <w:pPr>
      <w:keepNext/>
      <w:spacing w:before="240" w:after="120"/>
    </w:pPr>
    <w:rPr>
      <w:rFonts w:ascii="Arial" w:eastAsia="Hiragino Mincho Pro W3" w:hAnsi="Arial" w:cs="Arial"/>
      <w:sz w:val="28"/>
      <w:szCs w:val="28"/>
    </w:rPr>
  </w:style>
  <w:style w:type="paragraph" w:styleId="BodyText">
    <w:name w:val="Body Text"/>
    <w:basedOn w:val="Normal"/>
    <w:rsid w:val="008F04E2"/>
    <w:pPr>
      <w:spacing w:after="120"/>
    </w:pPr>
  </w:style>
  <w:style w:type="paragraph" w:styleId="List">
    <w:name w:val="List"/>
    <w:basedOn w:val="BodyText"/>
    <w:rsid w:val="008F04E2"/>
    <w:rPr>
      <w:rFonts w:cs="Arial"/>
    </w:rPr>
  </w:style>
  <w:style w:type="paragraph" w:styleId="Caption">
    <w:name w:val="caption"/>
    <w:basedOn w:val="Normal"/>
    <w:qFormat/>
    <w:rsid w:val="008F04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8F04E2"/>
    <w:pPr>
      <w:suppressLineNumbers/>
    </w:pPr>
    <w:rPr>
      <w:rFonts w:cs="Arial"/>
    </w:rPr>
  </w:style>
  <w:style w:type="paragraph" w:styleId="BodyTextIndent">
    <w:name w:val="Body Text Indent"/>
    <w:basedOn w:val="Normal"/>
    <w:rsid w:val="008F04E2"/>
    <w:pPr>
      <w:ind w:left="2160" w:firstLine="720"/>
    </w:pPr>
    <w:rPr>
      <w:color w:val="008000"/>
      <w:sz w:val="32"/>
    </w:rPr>
  </w:style>
  <w:style w:type="paragraph" w:styleId="Header">
    <w:name w:val="header"/>
    <w:basedOn w:val="Normal"/>
    <w:link w:val="HeaderChar"/>
    <w:uiPriority w:val="99"/>
    <w:unhideWhenUsed/>
    <w:rsid w:val="004A5B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B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5B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BA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BA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4CAF"/>
  </w:style>
  <w:style w:type="paragraph" w:styleId="ListParagraph">
    <w:name w:val="List Paragraph"/>
    <w:basedOn w:val="Normal"/>
    <w:uiPriority w:val="34"/>
    <w:qFormat/>
    <w:rsid w:val="00C7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SHUSWAP COMMUNITY ASSOCIATION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SHUSWAP COMMUNITY ASSOCIATION</dc:title>
  <dc:creator>Michael J. O'Toole</dc:creator>
  <cp:lastModifiedBy>Philip Doug Morgan</cp:lastModifiedBy>
  <cp:revision>2</cp:revision>
  <cp:lastPrinted>2019-09-30T02:25:00Z</cp:lastPrinted>
  <dcterms:created xsi:type="dcterms:W3CDTF">2021-11-15T16:50:00Z</dcterms:created>
  <dcterms:modified xsi:type="dcterms:W3CDTF">2021-11-15T16:50:00Z</dcterms:modified>
</cp:coreProperties>
</file>